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2F" w:rsidRDefault="0026322F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26322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1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BF34F1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Shark Industries</w:t>
            </w:r>
            <w:r w:rsidR="00FE33FC"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 w:rsidR="00FE33FC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="00BF34F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Aluminum Oxide Abrasives</w:t>
            </w:r>
          </w:p>
        </w:tc>
      </w:tr>
      <w:tr w:rsidR="0026322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Shark Industries</w:t>
            </w:r>
          </w:p>
        </w:tc>
      </w:tr>
      <w:tr w:rsidR="0026322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6700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Bleck</w:t>
            </w:r>
            <w:proofErr w:type="spellEnd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Drive, Rockford, MN 55373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  <w:tr w:rsidR="0026322F">
        <w:trPr>
          <w:trHeight w:hRule="exact" w:val="341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ax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763-565-1901</w:t>
            </w:r>
          </w:p>
        </w:tc>
      </w:tr>
      <w:tr w:rsidR="0026322F">
        <w:trPr>
          <w:trHeight w:hRule="exact" w:val="298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0B2FEF" w:rsidP="00A42EE7">
            <w:pPr>
              <w:spacing w:before="27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hyperlink r:id="rId8" w:history="1">
              <w:r w:rsidR="00A42EE7" w:rsidRPr="00A31E46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info@shark</w:t>
              </w:r>
            </w:hyperlink>
            <w:r w:rsidR="00A42EE7">
              <w:rPr>
                <w:rFonts w:ascii="Arial" w:eastAsia="Arial" w:hAnsi="Arial" w:cs="Arial"/>
                <w:sz w:val="19"/>
                <w:szCs w:val="19"/>
              </w:rPr>
              <w:t>ind.com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A42EE7" w:rsidP="00A42EE7">
            <w:pPr>
              <w:spacing w:before="41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800-537-4275</w:t>
            </w:r>
          </w:p>
        </w:tc>
      </w:tr>
    </w:tbl>
    <w:p w:rsidR="0026322F" w:rsidRDefault="0026322F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6106"/>
      </w:tblGrid>
      <w:tr w:rsidR="0026322F">
        <w:trPr>
          <w:trHeight w:hRule="exact" w:val="355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6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2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336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</w:tr>
      <w:tr w:rsidR="0026322F">
        <w:trPr>
          <w:trHeight w:hRule="exact" w:val="322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50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17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350"/>
        </w:trPr>
        <w:tc>
          <w:tcPr>
            <w:tcW w:w="3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pacing w:before="15" w:line="200" w:lineRule="exact"/>
      </w:pPr>
    </w:p>
    <w:p w:rsidR="0026322F" w:rsidRDefault="00A42EE7">
      <w:pPr>
        <w:spacing w:before="32"/>
        <w:ind w:left="19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1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-16510</wp:posOffset>
                </wp:positionV>
                <wp:extent cx="6014720" cy="236220"/>
                <wp:effectExtent l="635" t="8255" r="4445" b="3175"/>
                <wp:wrapNone/>
                <wp:docPr id="16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720" cy="236220"/>
                          <a:chOff x="1441" y="-26"/>
                          <a:chExt cx="9472" cy="372"/>
                        </a:xfrm>
                      </wpg:grpSpPr>
                      <wpg:grpSp>
                        <wpg:cNvPr id="165" name="Group 157"/>
                        <wpg:cNvGrpSpPr>
                          <a:grpSpLocks/>
                        </wpg:cNvGrpSpPr>
                        <wpg:grpSpPr bwMode="auto">
                          <a:xfrm>
                            <a:off x="1858" y="-20"/>
                            <a:ext cx="62" cy="350"/>
                            <a:chOff x="1858" y="-20"/>
                            <a:chExt cx="62" cy="350"/>
                          </a:xfrm>
                        </wpg:grpSpPr>
                        <wps:wsp>
                          <wps:cNvPr id="166" name="Freeform 178"/>
                          <wps:cNvSpPr>
                            <a:spLocks/>
                          </wps:cNvSpPr>
                          <wps:spPr bwMode="auto">
                            <a:xfrm>
                              <a:off x="1858" y="-20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1 -20"/>
                                <a:gd name="T3" fmla="*/ 331 h 350"/>
                                <a:gd name="T4" fmla="+- 0 1920 1858"/>
                                <a:gd name="T5" fmla="*/ T4 w 62"/>
                                <a:gd name="T6" fmla="+- 0 331 -20"/>
                                <a:gd name="T7" fmla="*/ 331 h 350"/>
                                <a:gd name="T8" fmla="+- 0 1920 1858"/>
                                <a:gd name="T9" fmla="*/ T8 w 62"/>
                                <a:gd name="T10" fmla="+- 0 -20 -20"/>
                                <a:gd name="T11" fmla="*/ -20 h 350"/>
                                <a:gd name="T12" fmla="+- 0 1858 1858"/>
                                <a:gd name="T13" fmla="*/ T12 w 62"/>
                                <a:gd name="T14" fmla="+- 0 -20 -20"/>
                                <a:gd name="T15" fmla="*/ -20 h 350"/>
                                <a:gd name="T16" fmla="+- 0 1858 1858"/>
                                <a:gd name="T17" fmla="*/ T16 w 62"/>
                                <a:gd name="T18" fmla="+- 0 331 -20"/>
                                <a:gd name="T19" fmla="*/ 33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7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454" y="-20"/>
                              <a:ext cx="62" cy="350"/>
                              <a:chOff x="1454" y="-20"/>
                              <a:chExt cx="62" cy="350"/>
                            </a:xfrm>
                          </wpg:grpSpPr>
                          <wps:wsp>
                            <wps:cNvPr id="16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1454" y="-20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54 1454"/>
                                  <a:gd name="T1" fmla="*/ T0 w 62"/>
                                  <a:gd name="T2" fmla="+- 0 331 -20"/>
                                  <a:gd name="T3" fmla="*/ 331 h 350"/>
                                  <a:gd name="T4" fmla="+- 0 1517 1454"/>
                                  <a:gd name="T5" fmla="*/ T4 w 62"/>
                                  <a:gd name="T6" fmla="+- 0 331 -20"/>
                                  <a:gd name="T7" fmla="*/ 331 h 350"/>
                                  <a:gd name="T8" fmla="+- 0 1517 1454"/>
                                  <a:gd name="T9" fmla="*/ T8 w 62"/>
                                  <a:gd name="T10" fmla="+- 0 -20 -20"/>
                                  <a:gd name="T11" fmla="*/ -20 h 350"/>
                                  <a:gd name="T12" fmla="+- 0 1454 1454"/>
                                  <a:gd name="T13" fmla="*/ T12 w 62"/>
                                  <a:gd name="T14" fmla="+- 0 -20 -20"/>
                                  <a:gd name="T15" fmla="*/ -20 h 350"/>
                                  <a:gd name="T16" fmla="+- 0 1454 1454"/>
                                  <a:gd name="T17" fmla="*/ T16 w 62"/>
                                  <a:gd name="T18" fmla="+- 0 331 -20"/>
                                  <a:gd name="T19" fmla="*/ 331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3" y="351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9" name="Group 1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7" y="-20"/>
                                <a:ext cx="341" cy="350"/>
                                <a:chOff x="1517" y="-20"/>
                                <a:chExt cx="341" cy="350"/>
                              </a:xfrm>
                            </wpg:grpSpPr>
                            <wps:wsp>
                              <wps:cNvPr id="170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7" y="-20"/>
                                  <a:ext cx="341" cy="350"/>
                                </a:xfrm>
                                <a:custGeom>
                                  <a:avLst/>
                                  <a:gdLst>
                                    <a:gd name="T0" fmla="+- 0 1517 1517"/>
                                    <a:gd name="T1" fmla="*/ T0 w 341"/>
                                    <a:gd name="T2" fmla="+- 0 331 -20"/>
                                    <a:gd name="T3" fmla="*/ 331 h 350"/>
                                    <a:gd name="T4" fmla="+- 0 1858 1517"/>
                                    <a:gd name="T5" fmla="*/ T4 w 341"/>
                                    <a:gd name="T6" fmla="+- 0 331 -20"/>
                                    <a:gd name="T7" fmla="*/ 331 h 350"/>
                                    <a:gd name="T8" fmla="+- 0 1858 1517"/>
                                    <a:gd name="T9" fmla="*/ T8 w 341"/>
                                    <a:gd name="T10" fmla="+- 0 -20 -20"/>
                                    <a:gd name="T11" fmla="*/ -20 h 350"/>
                                    <a:gd name="T12" fmla="+- 0 1517 1517"/>
                                    <a:gd name="T13" fmla="*/ T12 w 341"/>
                                    <a:gd name="T14" fmla="+- 0 -20 -20"/>
                                    <a:gd name="T15" fmla="*/ -20 h 350"/>
                                    <a:gd name="T16" fmla="+- 0 1517 1517"/>
                                    <a:gd name="T17" fmla="*/ T16 w 341"/>
                                    <a:gd name="T18" fmla="+- 0 331 -20"/>
                                    <a:gd name="T19" fmla="*/ 331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1" h="350">
                                      <a:moveTo>
                                        <a:pt x="0" y="351"/>
                                      </a:moveTo>
                                      <a:lnTo>
                                        <a:pt x="341" y="351"/>
                                      </a:lnTo>
                                      <a:lnTo>
                                        <a:pt x="3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20"/>
                                  <a:ext cx="8986" cy="350"/>
                                  <a:chOff x="1920" y="-20"/>
                                  <a:chExt cx="8986" cy="350"/>
                                </a:xfrm>
                              </wpg:grpSpPr>
                              <wps:wsp>
                                <wps:cNvPr id="172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20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1 -20"/>
                                      <a:gd name="T3" fmla="*/ 331 h 350"/>
                                      <a:gd name="T4" fmla="+- 0 10906 1920"/>
                                      <a:gd name="T5" fmla="*/ T4 w 8986"/>
                                      <a:gd name="T6" fmla="+- 0 331 -20"/>
                                      <a:gd name="T7" fmla="*/ 331 h 350"/>
                                      <a:gd name="T8" fmla="+- 0 10906 1920"/>
                                      <a:gd name="T9" fmla="*/ T8 w 8986"/>
                                      <a:gd name="T10" fmla="+- 0 -20 -20"/>
                                      <a:gd name="T11" fmla="*/ -20 h 350"/>
                                      <a:gd name="T12" fmla="+- 0 1920 1920"/>
                                      <a:gd name="T13" fmla="*/ T12 w 8986"/>
                                      <a:gd name="T14" fmla="+- 0 -20 -20"/>
                                      <a:gd name="T15" fmla="*/ -20 h 350"/>
                                      <a:gd name="T16" fmla="+- 0 1920 1920"/>
                                      <a:gd name="T17" fmla="*/ T16 w 8986"/>
                                      <a:gd name="T18" fmla="+- 0 331 -20"/>
                                      <a:gd name="T19" fmla="*/ 331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3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20"/>
                                    <a:ext cx="8856" cy="331"/>
                                    <a:chOff x="1987" y="-20"/>
                                    <a:chExt cx="8856" cy="331"/>
                                  </a:xfrm>
                                </wpg:grpSpPr>
                                <wps:wsp>
                                  <wps:cNvPr id="174" name="Freeform 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20"/>
                                      <a:ext cx="8856" cy="331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20"/>
                                        <a:gd name="T3" fmla="*/ 311 h 331"/>
                                        <a:gd name="T4" fmla="+- 0 10843 1987"/>
                                        <a:gd name="T5" fmla="*/ T4 w 8856"/>
                                        <a:gd name="T6" fmla="+- 0 311 -20"/>
                                        <a:gd name="T7" fmla="*/ 311 h 331"/>
                                        <a:gd name="T8" fmla="+- 0 10843 1987"/>
                                        <a:gd name="T9" fmla="*/ T8 w 8856"/>
                                        <a:gd name="T10" fmla="+- 0 -20 -20"/>
                                        <a:gd name="T11" fmla="*/ -20 h 331"/>
                                        <a:gd name="T12" fmla="+- 0 1987 1987"/>
                                        <a:gd name="T13" fmla="*/ T12 w 8856"/>
                                        <a:gd name="T14" fmla="+- 0 -20 -20"/>
                                        <a:gd name="T15" fmla="*/ -20 h 331"/>
                                        <a:gd name="T16" fmla="+- 0 1987 1987"/>
                                        <a:gd name="T17" fmla="*/ T16 w 8856"/>
                                        <a:gd name="T18" fmla="+- 0 311 -20"/>
                                        <a:gd name="T19" fmla="*/ 31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31">
                                          <a:moveTo>
                                            <a:pt x="0" y="331"/>
                                          </a:moveTo>
                                          <a:lnTo>
                                            <a:pt x="8856" y="331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5" name="Group 1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50" y="-22"/>
                                      <a:ext cx="470" cy="0"/>
                                      <a:chOff x="1450" y="-22"/>
                                      <a:chExt cx="470" cy="0"/>
                                    </a:xfrm>
                                  </wpg:grpSpPr>
                                  <wps:wsp>
                                    <wps:cNvPr id="176" name="Freeform 1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50" y="-22"/>
                                        <a:ext cx="47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50 1450"/>
                                          <a:gd name="T1" fmla="*/ T0 w 470"/>
                                          <a:gd name="T2" fmla="+- 0 1920 1450"/>
                                          <a:gd name="T3" fmla="*/ T2 w 47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7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7" name="Group 1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2"/>
                                        <a:ext cx="10" cy="0"/>
                                        <a:chOff x="1920" y="-22"/>
                                        <a:chExt cx="10" cy="0"/>
                                      </a:xfrm>
                                    </wpg:grpSpPr>
                                    <wps:wsp>
                                      <wps:cNvPr id="178" name="Freeform 17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9" name="Group 1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2"/>
                                          <a:ext cx="8976" cy="0"/>
                                          <a:chOff x="1930" y="-2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80" name="Freeform 17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1" name="Group 1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50" y="338"/>
                                            <a:ext cx="470" cy="0"/>
                                            <a:chOff x="1450" y="338"/>
                                            <a:chExt cx="470" cy="0"/>
                                          </a:xfrm>
                                        </wpg:grpSpPr>
                                        <wps:wsp>
                                          <wps:cNvPr id="182" name="Freeform 17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0" y="338"/>
                                              <a:ext cx="47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50 1450"/>
                                                <a:gd name="T1" fmla="*/ T0 w 470"/>
                                                <a:gd name="T2" fmla="+- 0 1920 1450"/>
                                                <a:gd name="T3" fmla="*/ T2 w 47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7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7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3" name="Group 1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38"/>
                                              <a:ext cx="14" cy="0"/>
                                              <a:chOff x="1920" y="338"/>
                                              <a:chExt cx="14" cy="0"/>
                                            </a:xfrm>
                                          </wpg:grpSpPr>
                                          <wps:wsp>
                                            <wps:cNvPr id="184" name="Freeform 16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38"/>
                                                <a:ext cx="14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4"/>
                                                  <a:gd name="T2" fmla="+- 0 1934 1920"/>
                                                  <a:gd name="T3" fmla="*/ T2 w 1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4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5" name="Group 1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4" y="338"/>
                                                <a:ext cx="8971" cy="0"/>
                                                <a:chOff x="1934" y="338"/>
                                                <a:chExt cx="8971" cy="0"/>
                                              </a:xfrm>
                                            </wpg:grpSpPr>
                                            <wps:wsp>
                                              <wps:cNvPr id="186" name="Freeform 16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4" y="338"/>
                                                  <a:ext cx="897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4 1934"/>
                                                    <a:gd name="T1" fmla="*/ T0 w 8971"/>
                                                    <a:gd name="T2" fmla="+- 0 10906 1934"/>
                                                    <a:gd name="T3" fmla="*/ T2 w 897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72.05pt;margin-top:-1.3pt;width:473.6pt;height:18.6pt;z-index:-1519;mso-position-horizontal-relative:page" coordorigin="1441,-26" coordsize="947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">
                <v:group id="Group 157" o:spid="_x0000_s1027" style="position:absolute;left:1858;top:-20;width:62;height:350" coordorigin="1858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8" o:spid="_x0000_s1028" style="position:absolute;left:1858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WRMMA&#10;AADcAAAADwAAAGRycy9kb3ducmV2LnhtbERPTWvCQBC9F/wPywi91Y3FBolugghSD0pb68HjkB2T&#10;kOzskl1j+u/dQqG3ebzPWRej6cRAvW8sK5jPEhDEpdUNVwrO37uXJQgfkDV2lknBD3ko8snTGjNt&#10;7/xFwylUIoawz1BBHYLLpPRlTQb9zDriyF1tbzBE2FdS93iP4aaTr0mSSoMNx4YaHW1rKtvTzSh4&#10;f2v3i4/kyPKA7fDpdsuLOx+Uep6OmxWIQGP4F/+59zrOT1P4fSZe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cWRMMAAADcAAAADwAAAAAAAAAAAAAAAACYAgAAZHJzL2Rv&#10;d25yZXYueG1sUEsFBgAAAAAEAAQA9QAAAIgDAAAAAA==&#10;" path="m,351r62,l62,,,,,351xe" fillcolor="#d9d9d9" stroked="f">
                    <v:path arrowok="t" o:connecttype="custom" o:connectlocs="0,331;62,331;62,-20;0,-20;0,331" o:connectangles="0,0,0,0,0"/>
                  </v:shape>
                  <v:group id="Group 158" o:spid="_x0000_s1029" style="position:absolute;left:1454;top:-20;width:62;height:350" coordorigin="1454,-20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77" o:spid="_x0000_s1030" style="position:absolute;left:1454;top:-20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nrcUA&#10;AADcAAAADwAAAGRycy9kb3ducmV2LnhtbESPQWvCQBCF74L/YRmhN91YWpHoKlKQerBYrYceh+yY&#10;hGRnl+w2pv++cxB6m+G9ee+b9XZwreqpi7VnA/NZBoq48Lbm0sD1az9dgooJ2WLrmQz8UoTtZjxa&#10;Y279nc/UX1KpJIRjjgaqlEKudSwqchhnPhCLdvOdwyRrV2rb4V3CXaufs2yhHdYsDRUGequoaC4/&#10;zsD7a3N4OWUfrI/Y9J9hv/wO16MxT5NhtwKVaEj/5sf1wQr+Qmj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CetxQAAANwAAAAPAAAAAAAAAAAAAAAAAJgCAABkcnMv&#10;ZG93bnJldi54bWxQSwUGAAAAAAQABAD1AAAAigMAAAAA&#10;" path="m,351r63,l63,,,,,351xe" fillcolor="#d9d9d9" stroked="f">
                      <v:path arrowok="t" o:connecttype="custom" o:connectlocs="0,331;63,331;63,-20;0,-20;0,331" o:connectangles="0,0,0,0,0"/>
                    </v:shape>
                    <v:group id="Group 159" o:spid="_x0000_s1031" style="position:absolute;left:1517;top:-20;width:341;height:350" coordorigin="1517,-20" coordsize="34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<v:shape id="Freeform 176" o:spid="_x0000_s1032" style="position:absolute;left:1517;top:-20;width:341;height:350;visibility:visible;mso-wrap-style:square;v-text-anchor:top" coordsize="34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xg8UA&#10;AADcAAAADwAAAGRycy9kb3ducmV2LnhtbESPQW/CMAyF75P4D5GRdplGCgfWdQSEgGm7AjvsaDVe&#10;U7VxqiRAt18/HybtZus9v/d5tRl9r64UUxvYwHxWgCKug225MfBxfn0sQaWMbLEPTAa+KcFmPblb&#10;YWXDjY90PeVGSQinCg24nIdK61Q78phmYSAW7StEj1nW2Ggb8SbhvteLolhqjy1Lg8OBdo7q7nTx&#10;Brbt7vkh9uNhX5bu7fNn2S2O586Y++m4fQGVacz/5r/rdyv4T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DGDxQAAANwAAAAPAAAAAAAAAAAAAAAAAJgCAABkcnMv&#10;ZG93bnJldi54bWxQSwUGAAAAAAQABAD1AAAAigMAAAAA&#10;" path="m,351r341,l341,,,,,351xe" fillcolor="#d9d9d9" stroked="f">
                        <v:path arrowok="t" o:connecttype="custom" o:connectlocs="0,331;341,331;341,-20;0,-20;0,331" o:connectangles="0,0,0,0,0"/>
                      </v:shape>
                      <v:group id="Group 160" o:spid="_x0000_s1033" style="position:absolute;left:1920;top:-20;width:8986;height:350" coordorigin="1920,-20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Freeform 175" o:spid="_x0000_s1034" style="position:absolute;left:1920;top:-20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GK8EA&#10;AADcAAAADwAAAGRycy9kb3ducmV2LnhtbERPzWqDQBC+F/IOyxRya9YkkBTrKhIa0Jwa4wMM7lRt&#10;3Vlxt8a+fbdQ6G0+vt9JssUMYqbJ9ZYVbDcRCOLG6p5bBfXt/PQMwnlkjYNlUvBNDrJ09ZBgrO2d&#10;rzRXvhUhhF2MCjrvx1hK13Rk0G3sSBy4dzsZ9AFOrdQT3kO4GeQuig7SYM+hocORTh01n9WXUaDz&#10;cl/oSJavuvqo8XLOb9v5Tan145K/gPC0+H/xn7vQYf5xB7/Ph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fxivBAAAA3AAAAA8AAAAAAAAAAAAAAAAAmAIAAGRycy9kb3du&#10;cmV2LnhtbFBLBQYAAAAABAAEAPUAAACGAwAAAAA=&#10;" path="m,351r8986,l8986,,,,,351xe" fillcolor="#d9d9d9" stroked="f">
                          <v:path arrowok="t" o:connecttype="custom" o:connectlocs="0,331;8986,331;8986,-20;0,-20;0,331" o:connectangles="0,0,0,0,0"/>
                        </v:shape>
                        <v:group id="Group 161" o:spid="_x0000_s1035" style="position:absolute;left:1987;top:-20;width:8856;height:331" coordorigin="1987,-20" coordsize="8856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shape id="Freeform 174" o:spid="_x0000_s1036" style="position:absolute;left:1987;top:-20;width:8856;height:331;visibility:visible;mso-wrap-style:square;v-text-anchor:top" coordsize="8856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QycMA&#10;AADcAAAADwAAAGRycy9kb3ducmV2LnhtbERP22rCQBB9F/oPywh90422VImuoVhCW9sHbx8wZMck&#10;JDsbstsk7de7BcG3OZzrrJPB1KKj1pWWFcymEQjizOqScwXnUzpZgnAeWWNtmRT8koNk8zBaY6xt&#10;zwfqjj4XIYRdjAoK75tYSpcVZNBNbUMcuIttDfoA21zqFvsQbmo5j6IXabDk0FBgQ9uCsur4YxSc&#10;qDLvX29Nip/U754OfxnS/lupx/HwugLhafB38c39ocP8xTP8PxMu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PQycMAAADcAAAADwAAAAAAAAAAAAAAAACYAgAAZHJzL2Rv&#10;d25yZXYueG1sUEsFBgAAAAAEAAQA9QAAAIgDAAAAAA==&#10;" path="m,331r8856,l8856,,,,,331xe" fillcolor="#d9d9d9" stroked="f">
                            <v:path arrowok="t" o:connecttype="custom" o:connectlocs="0,311;8856,311;8856,-20;0,-20;0,311" o:connectangles="0,0,0,0,0"/>
                          </v:shape>
                          <v:group id="Group 162" o:spid="_x0000_s1037" style="position:absolute;left:1450;top:-22;width:470;height:0" coordorigin="1450,-22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<v:shape id="Freeform 173" o:spid="_x0000_s1038" style="position:absolute;left:1450;top:-22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1A8MA&#10;AADcAAAADwAAAGRycy9kb3ducmV2LnhtbERPTWsCMRC9F/wPYYTealYpWlejtIIgWApu9eBt3Iyb&#10;xWSybKKu/74pFHqbx/uc+bJzVtyoDbVnBcNBBoK49LrmSsH+e/3yBiJEZI3WMyl4UIDlovc0x1z7&#10;O+/oVsRKpBAOOSowMTa5lKE05DAMfEOcuLNvHcYE20rqFu8p3Fk5yrKxdFhzajDY0MpQeSmuTkGz&#10;WX9N3UdhbRkfr5/H08kcthOlnvvd+wxEpC7+i//cG53mT8b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1A8MAAADcAAAADwAAAAAAAAAAAAAAAACYAgAAZHJzL2Rv&#10;d25yZXYueG1sUEsFBgAAAAAEAAQA9QAAAIgDAAAAAA==&#10;" path="m,l470,e" filled="f" strokeweight=".34pt">
                              <v:path arrowok="t" o:connecttype="custom" o:connectlocs="0,0;470,0" o:connectangles="0,0"/>
                            </v:shape>
                            <v:group id="Group 163" o:spid="_x0000_s1039" style="position:absolute;left:1920;top:-22;width:10;height:0" coordorigin="1920,-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<v:shape id="Freeform 172" o:spid="_x0000_s1040" style="position:absolute;left:1920;top:-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igMMA&#10;AADcAAAADwAAAGRycy9kb3ducmV2LnhtbESPQW/CMAyF70j8h8hI3EbKEBsUAgKkadzQAImraUxb&#10;0ThdE6D79/MBiZut9/ze5/mydZW6UxNKzwaGgwQUceZtybmB4+HrbQIqRGSLlWcy8EcBlotuZ46p&#10;9Q/+ofs+5kpCOKRooIixTrUOWUEOw8DXxKJdfOMwytrk2jb4kHBX6fck+dAOS5aGAmvaFJRd9zdn&#10;IJxPevy9yaa/Ce/G1dGO1uWOjen32tUMVKQ2vszP660V/E+hlW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gigMMAAADcAAAADwAAAAAAAAAAAAAAAACYAgAAZHJzL2Rv&#10;d25yZXYueG1sUEsFBgAAAAAEAAQA9QAAAIgDAAAAAA==&#10;" path="m,l10,e" filled="f" strokeweight=".34pt">
                                <v:path arrowok="t" o:connecttype="custom" o:connectlocs="0,0;10,0" o:connectangles="0,0"/>
                              </v:shape>
                              <v:group id="Group 164" o:spid="_x0000_s1041" style="position:absolute;left:1930;top:-22;width:8976;height:0" coordorigin="1930,-2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<v:shape id="Freeform 171" o:spid="_x0000_s1042" style="position:absolute;left:1930;top:-2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ta8QA&#10;AADcAAAADwAAAGRycy9kb3ducmV2LnhtbESPQWsCMRCF70L/Q5hCb5qtUCtbo0hBaD0IVX/AdDNu&#10;VjeTZRPX+O+dQ6G3Gd6b975ZrLJv1UB9bAIbeJ0UoIirYBuuDRwPm/EcVEzIFtvAZOBOEVbLp9EC&#10;Sxtu/EPDPtVKQjiWaMCl1JVax8qRxzgJHbFop9B7TLL2tbY93iTct3paFDPtsWFpcNjRp6Pqsr96&#10;A7u3y3ee/m63Z/s+Gw765NKuzsa8POf1B6hEOf2b/66/rODPBV+ekQn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rWvEAAAA3AAAAA8AAAAAAAAAAAAAAAAAmAIAAGRycy9k&#10;b3ducmV2LnhtbFBLBQYAAAAABAAEAPUAAACJAwAAAAA=&#10;" path="m,l8976,e" filled="f" strokeweight=".34pt">
                                  <v:path arrowok="t" o:connecttype="custom" o:connectlocs="0,0;8976,0" o:connectangles="0,0"/>
                                </v:shape>
                                <v:group id="Group 165" o:spid="_x0000_s1043" style="position:absolute;left:1450;top:338;width:470;height:0" coordorigin="1450,338" coordsize="4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<v:shape id="Freeform 170" o:spid="_x0000_s1044" style="position:absolute;left:1450;top:338;width:470;height:0;visibility:visible;mso-wrap-style:square;v-text-anchor:top" coordsize="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/dsIA&#10;AADcAAAADwAAAGRycy9kb3ducmV2LnhtbERP32vCMBB+H/g/hBN8m6kOhlZTEdlgggzqxOezuTbV&#10;5lKbqN1/vwwGe7uP7+ctV71txJ06XztWMBknIIgLp2uuFBy+3p9nIHxA1tg4JgXf5GGVDZ6WmGr3&#10;4Jzu+1CJGMI+RQUmhDaV0heGLPqxa4kjV7rOYoiwq6Tu8BHDbSOnSfIqLdYcGwy2tDFUXPY3q2C9&#10;e+OzuV5PdbM9vpSfuT/N80Kp0bBfL0AE6sO/+M/9oeP82R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792wgAAANwAAAAPAAAAAAAAAAAAAAAAAJgCAABkcnMvZG93&#10;bnJldi54bWxQSwUGAAAAAAQABAD1AAAAhwMAAAAA&#10;" path="m,l470,e" filled="f" strokeweight=".82pt">
                                    <v:path arrowok="t" o:connecttype="custom" o:connectlocs="0,0;470,0" o:connectangles="0,0"/>
                                  </v:shape>
                                  <v:group id="Group 166" o:spid="_x0000_s1045" style="position:absolute;left:1920;top:338;width:14;height:0" coordorigin="1920,338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<v:shape id="Freeform 169" o:spid="_x0000_s1046" style="position:absolute;left:1920;top:338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CvMQA&#10;AADcAAAADwAAAGRycy9kb3ducmV2LnhtbERPTWvCQBC9F/wPywje6kaRIqmrSFEo0kM1IvU2ZMdN&#10;muxsml01/vuuIHibx/uc2aKztbhQ60vHCkbDBARx7nTJRsE+W79OQfiArLF2TApu5GEx773MMNXu&#10;ylu67IIRMYR9igqKEJpUSp8XZNEPXUMcuZNrLYYIWyN1i9cYbms5TpI3abHk2FBgQx8F5dXubBX8&#10;Vdmx+v41K9PUX4ef7XKd3TYjpQb9bvkOIlAXnuKH+1PH+dMJ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grzEAAAA3AAAAA8AAAAAAAAAAAAAAAAAmAIAAGRycy9k&#10;b3ducmV2LnhtbFBLBQYAAAAABAAEAPUAAACJAwAAAAA=&#10;" path="m,l14,e" filled="f" strokeweight=".82pt">
                                      <v:path arrowok="t" o:connecttype="custom" o:connectlocs="0,0;14,0" o:connectangles="0,0"/>
                                    </v:shape>
                                    <v:group id="Group 167" o:spid="_x0000_s1047" style="position:absolute;left:1934;top:338;width:8971;height:0" coordorigin="1934,338" coordsize="89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<v:shape id="Freeform 168" o:spid="_x0000_s1048" style="position:absolute;left:1934;top:338;width:8971;height:0;visibility:visible;mso-wrap-style:square;v-text-anchor:top" coordsize="89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4FcIA&#10;AADcAAAADwAAAGRycy9kb3ducmV2LnhtbERPS4vCMBC+C/6HMAt7kTV1EXFrUxFZQdCLj4u3sRnb&#10;ss2kNFlb/fVGELzNx/ecZN6ZSlypcaVlBaNhBII4s7rkXMHxsPqagnAeWWNlmRTcyME87fcSjLVt&#10;eUfXvc9FCGEXo4LC+zqW0mUFGXRDWxMH7mIbgz7AJpe6wTaEm0p+R9FEGiw5NBRY07Kg7G//bxSc&#10;+X7S99/trb0M3GblrB6ffrRSnx/dYgbCU+ff4pd7rcP86QSe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3gVwgAAANwAAAAPAAAAAAAAAAAAAAAAAJgCAABkcnMvZG93&#10;bnJldi54bWxQSwUGAAAAAAQABAD1AAAAhwMAAAAA&#10;" path="m,l8972,e" filled="f" strokeweight=".82pt">
                                        <v:path arrowok="t" o:connecttype="custom" o:connectlocs="0,0;8972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</w:rPr>
        <w:t xml:space="preserve">3     </w:t>
      </w:r>
      <w:r w:rsidR="00FE33FC">
        <w:rPr>
          <w:rFonts w:ascii="Arial" w:eastAsia="Arial" w:hAnsi="Arial" w:cs="Arial"/>
          <w:b/>
          <w:spacing w:val="26"/>
        </w:rPr>
        <w:t xml:space="preserve"> 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P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 w:rsidR="00FE33F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/</w:t>
      </w:r>
      <w:r w:rsidR="00FE33FC">
        <w:rPr>
          <w:rFonts w:ascii="Arial" w:eastAsia="Arial" w:hAnsi="Arial" w:cs="Arial"/>
          <w:b/>
          <w:spacing w:val="5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4"/>
          <w:position w:val="1"/>
          <w:sz w:val="19"/>
          <w:szCs w:val="19"/>
        </w:rPr>
        <w:t>F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14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N I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G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ED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26322F" w:rsidRDefault="0026322F">
      <w:pPr>
        <w:spacing w:before="3" w:line="140" w:lineRule="exact"/>
        <w:rPr>
          <w:sz w:val="14"/>
          <w:szCs w:val="14"/>
        </w:rPr>
      </w:pPr>
    </w:p>
    <w:p w:rsidR="0026322F" w:rsidRDefault="00A42EE7">
      <w:pPr>
        <w:spacing w:line="180" w:lineRule="exact"/>
        <w:ind w:left="197" w:right="148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6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285750</wp:posOffset>
                </wp:positionV>
                <wp:extent cx="6013450" cy="0"/>
                <wp:effectExtent l="6350" t="6350" r="9525" b="12700"/>
                <wp:wrapNone/>
                <wp:docPr id="1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0"/>
                          <a:chOff x="1435" y="450"/>
                          <a:chExt cx="9470" cy="0"/>
                        </a:xfrm>
                      </wpg:grpSpPr>
                      <wps:wsp>
                        <wps:cNvPr id="163" name="Freeform 155"/>
                        <wps:cNvSpPr>
                          <a:spLocks/>
                        </wps:cNvSpPr>
                        <wps:spPr bwMode="auto">
                          <a:xfrm>
                            <a:off x="1435" y="450"/>
                            <a:ext cx="9470" cy="0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9470"/>
                              <a:gd name="T2" fmla="+- 0 10906 1435"/>
                              <a:gd name="T3" fmla="*/ T2 w 9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0">
                                <a:moveTo>
                                  <a:pt x="0" y="0"/>
                                </a:moveTo>
                                <a:lnTo>
                                  <a:pt x="947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1.75pt;margin-top:22.5pt;width:473.5pt;height:0;z-index:-1518;mso-position-horizontal-relative:page" coordorigin="1435,450" coordsize="9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">
                <v:shape id="Freeform 155" o:spid="_x0000_s1027" style="position:absolute;left:1435;top:450;width:9470;height:0;visibility:visible;mso-wrap-style:square;v-text-anchor:top" coordsize="9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hzMEA&#10;AADcAAAADwAAAGRycy9kb3ducmV2LnhtbERPS2sCMRC+F/wPYQrealIt4q5GkaLSqy/U27AZdxc3&#10;kyVJdfvvm0LB23x8z5ktOtuIO/lQO9bwPlAgiAtnai41HPbrtwmIEJENNo5Jww8FWMx7LzPMjXvw&#10;lu67WIoUwiFHDVWMbS5lKCqyGAauJU7c1XmLMUFfSuPxkcJtI4dKjaXFmlNDhS19VlTcdt9Wwx6z&#10;y0Ztz7ehX+GKTyr7OGaZ1v3XbjkFEamLT/G/+8uk+eMR/D2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oczBAAAA3AAAAA8AAAAAAAAAAAAAAAAAmAIAAGRycy9kb3du&#10;cmV2LnhtbFBLBQYAAAAABAAEAPUAAACGAwAAAAA=&#10;" path="m,l9471,e" filled="f" strokeweight=".82pt">
                  <v:path arrowok="t" o:connecttype="custom" o:connectlocs="0,0;9471,0" o:connectangles="0,0"/>
                </v:shape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-4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er</w:t>
      </w:r>
      <w:r w:rsidR="00FE33FC">
        <w:rPr>
          <w:rFonts w:ascii="Arial" w:eastAsia="Arial" w:hAnsi="Arial" w:cs="Arial"/>
          <w:spacing w:val="-4"/>
          <w:sz w:val="17"/>
          <w:szCs w:val="17"/>
        </w:rPr>
        <w:t>ia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p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1"/>
          <w:sz w:val="17"/>
          <w:szCs w:val="17"/>
        </w:rPr>
        <w:t>se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pacing w:val="-4"/>
          <w:sz w:val="17"/>
          <w:szCs w:val="17"/>
        </w:rPr>
        <w:t>b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a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-4"/>
          <w:sz w:val="17"/>
          <w:szCs w:val="17"/>
        </w:rPr>
        <w:t>iv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p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w</w:t>
      </w:r>
      <w:r w:rsidR="00FE33FC">
        <w:rPr>
          <w:rFonts w:ascii="Arial" w:eastAsia="Arial" w:hAnsi="Arial" w:cs="Arial"/>
          <w:spacing w:val="1"/>
          <w:sz w:val="17"/>
          <w:szCs w:val="17"/>
        </w:rPr>
        <w:t>der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-4"/>
          <w:sz w:val="17"/>
          <w:szCs w:val="17"/>
        </w:rPr>
        <w:t>up</w:t>
      </w:r>
      <w:r w:rsidR="00FE33FC">
        <w:rPr>
          <w:rFonts w:ascii="Arial" w:eastAsia="Arial" w:hAnsi="Arial" w:cs="Arial"/>
          <w:spacing w:val="1"/>
          <w:sz w:val="17"/>
          <w:szCs w:val="17"/>
        </w:rPr>
        <w:t>por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n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a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uc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9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pacing w:val="-9"/>
          <w:sz w:val="17"/>
          <w:szCs w:val="17"/>
        </w:rPr>
        <w:t>o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/</w:t>
      </w:r>
      <w:r w:rsidR="00FE33FC">
        <w:rPr>
          <w:rFonts w:ascii="Arial" w:eastAsia="Arial" w:hAnsi="Arial" w:cs="Arial"/>
          <w:spacing w:val="1"/>
          <w:sz w:val="17"/>
          <w:szCs w:val="17"/>
        </w:rPr>
        <w:t>p</w:t>
      </w:r>
      <w:r w:rsidR="00FE33FC">
        <w:rPr>
          <w:rFonts w:ascii="Arial" w:eastAsia="Arial" w:hAnsi="Arial" w:cs="Arial"/>
          <w:spacing w:val="-4"/>
          <w:sz w:val="17"/>
          <w:szCs w:val="17"/>
        </w:rPr>
        <w:t>oly</w:t>
      </w:r>
      <w:r w:rsidR="00FE33FC">
        <w:rPr>
          <w:rFonts w:ascii="Arial" w:eastAsia="Arial" w:hAnsi="Arial" w:cs="Arial"/>
          <w:spacing w:val="1"/>
          <w:sz w:val="17"/>
          <w:szCs w:val="17"/>
        </w:rPr>
        <w:t>es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r</w:t>
      </w:r>
      <w:r w:rsidR="00FE33FC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pacing w:val="1"/>
          <w:sz w:val="17"/>
          <w:szCs w:val="17"/>
        </w:rPr>
        <w:t>ss</w:t>
      </w:r>
      <w:r w:rsidR="00FE33FC">
        <w:rPr>
          <w:rFonts w:ascii="Arial" w:eastAsia="Arial" w:hAnsi="Arial" w:cs="Arial"/>
          <w:spacing w:val="-9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,</w:t>
      </w:r>
      <w:r w:rsidR="00FE33FC"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w</w:t>
      </w:r>
      <w:r w:rsidR="00FE33FC">
        <w:rPr>
          <w:rFonts w:ascii="Arial" w:eastAsia="Arial" w:hAnsi="Arial" w:cs="Arial"/>
          <w:spacing w:val="-9"/>
          <w:sz w:val="17"/>
          <w:szCs w:val="17"/>
        </w:rPr>
        <w:t>i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z w:val="17"/>
          <w:szCs w:val="17"/>
        </w:rPr>
        <w:t>h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a</w:t>
      </w:r>
      <w:r w:rsidR="00FE33FC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5"/>
          <w:sz w:val="17"/>
          <w:szCs w:val="17"/>
        </w:rPr>
        <w:t>b</w:t>
      </w:r>
      <w:r w:rsidR="00FE33FC">
        <w:rPr>
          <w:rFonts w:ascii="Arial" w:eastAsia="Arial" w:hAnsi="Arial" w:cs="Arial"/>
          <w:spacing w:val="-4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rn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pacing w:val="-4"/>
          <w:sz w:val="17"/>
          <w:szCs w:val="17"/>
        </w:rPr>
        <w:t>h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r</w:t>
      </w:r>
      <w:r w:rsidR="00FE33FC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z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5"/>
          <w:sz w:val="17"/>
          <w:szCs w:val="17"/>
        </w:rPr>
        <w:t>n</w:t>
      </w:r>
      <w:r w:rsidR="00FE33FC">
        <w:rPr>
          <w:rFonts w:ascii="Arial" w:eastAsia="Arial" w:hAnsi="Arial" w:cs="Arial"/>
          <w:spacing w:val="-4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 xml:space="preserve">- 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s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ai</w:t>
      </w:r>
      <w:r w:rsidR="00FE33FC">
        <w:rPr>
          <w:rFonts w:ascii="Arial" w:eastAsia="Arial" w:hAnsi="Arial" w:cs="Arial"/>
          <w:spacing w:val="1"/>
          <w:sz w:val="17"/>
          <w:szCs w:val="17"/>
        </w:rPr>
        <w:t>n</w:t>
      </w:r>
      <w:r w:rsidR="00FE33FC">
        <w:rPr>
          <w:rFonts w:ascii="Arial" w:eastAsia="Arial" w:hAnsi="Arial" w:cs="Arial"/>
          <w:spacing w:val="-9"/>
          <w:sz w:val="17"/>
          <w:szCs w:val="17"/>
        </w:rPr>
        <w:t>l</w:t>
      </w:r>
      <w:r w:rsidR="00FE33FC">
        <w:rPr>
          <w:rFonts w:ascii="Arial" w:eastAsia="Arial" w:hAnsi="Arial" w:cs="Arial"/>
          <w:spacing w:val="1"/>
          <w:sz w:val="17"/>
          <w:szCs w:val="17"/>
        </w:rPr>
        <w:t>es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ee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p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-4"/>
          <w:sz w:val="17"/>
          <w:szCs w:val="17"/>
        </w:rPr>
        <w:t>v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t.</w:t>
      </w:r>
      <w:r w:rsidR="00FE33F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9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h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prod</w:t>
      </w:r>
      <w:r w:rsidR="00FE33FC">
        <w:rPr>
          <w:rFonts w:ascii="Arial" w:eastAsia="Arial" w:hAnsi="Arial" w:cs="Arial"/>
          <w:spacing w:val="-9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 w:rsidR="00FE33FC">
        <w:rPr>
          <w:rFonts w:ascii="Arial" w:eastAsia="Arial" w:hAnsi="Arial" w:cs="Arial"/>
          <w:spacing w:val="1"/>
          <w:sz w:val="17"/>
          <w:szCs w:val="17"/>
        </w:rPr>
        <w:t>b</w:t>
      </w:r>
      <w:r w:rsidR="00FE33FC">
        <w:rPr>
          <w:rFonts w:ascii="Arial" w:eastAsia="Arial" w:hAnsi="Arial" w:cs="Arial"/>
          <w:spacing w:val="-4"/>
          <w:sz w:val="17"/>
          <w:szCs w:val="17"/>
        </w:rPr>
        <w:t>in</w:t>
      </w:r>
      <w:r w:rsidR="00FE33FC">
        <w:rPr>
          <w:rFonts w:ascii="Arial" w:eastAsia="Arial" w:hAnsi="Arial" w:cs="Arial"/>
          <w:spacing w:val="1"/>
          <w:sz w:val="17"/>
          <w:szCs w:val="17"/>
        </w:rPr>
        <w:t>d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d</w:t>
      </w:r>
      <w:proofErr w:type="spellEnd"/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b</w:t>
      </w:r>
      <w:r w:rsidR="00FE33FC">
        <w:rPr>
          <w:rFonts w:ascii="Arial" w:eastAsia="Arial" w:hAnsi="Arial" w:cs="Arial"/>
          <w:sz w:val="17"/>
          <w:szCs w:val="17"/>
        </w:rPr>
        <w:t>y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a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po</w:t>
      </w:r>
      <w:r w:rsidR="00FE33FC">
        <w:rPr>
          <w:rFonts w:ascii="Arial" w:eastAsia="Arial" w:hAnsi="Arial" w:cs="Arial"/>
          <w:spacing w:val="-4"/>
          <w:sz w:val="17"/>
          <w:szCs w:val="17"/>
        </w:rPr>
        <w:t>l</w:t>
      </w:r>
      <w:r w:rsidR="00FE33FC">
        <w:rPr>
          <w:rFonts w:ascii="Arial" w:eastAsia="Arial" w:hAnsi="Arial" w:cs="Arial"/>
          <w:spacing w:val="-9"/>
          <w:sz w:val="17"/>
          <w:szCs w:val="17"/>
        </w:rPr>
        <w:t>y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c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-4"/>
          <w:sz w:val="17"/>
          <w:szCs w:val="17"/>
        </w:rPr>
        <w:t>ne</w:t>
      </w:r>
      <w:r w:rsidR="00FE33FC">
        <w:rPr>
          <w:rFonts w:ascii="Arial" w:eastAsia="Arial" w:hAnsi="Arial" w:cs="Arial"/>
          <w:spacing w:val="5"/>
          <w:sz w:val="17"/>
          <w:szCs w:val="17"/>
        </w:rPr>
        <w:t>r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ma</w:t>
      </w:r>
      <w:r w:rsidR="00FE33FC">
        <w:rPr>
          <w:rFonts w:ascii="Arial" w:eastAsia="Arial" w:hAnsi="Arial" w:cs="Arial"/>
          <w:w w:val="101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x</w:t>
      </w:r>
    </w:p>
    <w:p w:rsidR="0026322F" w:rsidRDefault="0026322F">
      <w:pPr>
        <w:spacing w:before="7" w:line="200" w:lineRule="exact"/>
      </w:pPr>
    </w:p>
    <w:p w:rsidR="0026322F" w:rsidRDefault="00FE33F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</w:p>
    <w:p w:rsidR="0026322F" w:rsidRDefault="0026322F">
      <w:pPr>
        <w:spacing w:before="4" w:line="100" w:lineRule="exact"/>
        <w:rPr>
          <w:sz w:val="10"/>
          <w:szCs w:val="10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A42EE7">
      <w:pPr>
        <w:spacing w:before="34"/>
        <w:ind w:right="248"/>
        <w:jc w:val="right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963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-281305</wp:posOffset>
                </wp:positionV>
                <wp:extent cx="6009640" cy="1795145"/>
                <wp:effectExtent l="635" t="0" r="0" b="0"/>
                <wp:wrapNone/>
                <wp:docPr id="16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1661"/>
                              <w:gridCol w:w="942"/>
                              <w:gridCol w:w="936"/>
                              <w:gridCol w:w="947"/>
                              <w:gridCol w:w="937"/>
                              <w:gridCol w:w="1091"/>
                              <w:gridCol w:w="1090"/>
                              <w:gridCol w:w="864"/>
                            </w:tblGrid>
                            <w:tr w:rsidR="0026322F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33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38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28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3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before="1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18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10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1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23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18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10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0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ind w:left="22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spacing w:line="180" w:lineRule="exact"/>
                                    <w:ind w:left="67" w:right="23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bras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7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position w:val="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position w:val="2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position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7"/>
                                      <w:szCs w:val="17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position w:val="2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1"/>
                                      <w:position w:val="2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2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2" w:right="3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3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27" w:right="3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1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134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1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15-69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before="4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253" w:right="256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3"/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4"/>
                                    <w:ind w:left="1763" w:right="176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5"/>
                                    <w:ind w:left="648" w:right="646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1541" w:right="153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carb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  <w:p w:rsidR="0026322F" w:rsidRDefault="00FE33FC">
                                  <w:pPr>
                                    <w:spacing w:line="180" w:lineRule="exact"/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4" w:right="3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33" w:right="34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1"/>
                                    <w:ind w:left="318" w:right="32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20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09-2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0"/>
                                    <w:ind w:left="15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06-99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6"/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42"/>
                                    <w:ind w:left="1759" w:right="1759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661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87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0"/>
                                    <w:ind w:left="648" w:right="646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36"/>
                                    <w:ind w:left="1530" w:right="152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7"/>
                                      <w:szCs w:val="17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</w:tbl>
                          <w:p w:rsidR="0026322F" w:rsidRDefault="00263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72.05pt;margin-top:-22.15pt;width:473.2pt;height:141.35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40rw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1661"/>
                        <w:gridCol w:w="942"/>
                        <w:gridCol w:w="936"/>
                        <w:gridCol w:w="947"/>
                        <w:gridCol w:w="937"/>
                        <w:gridCol w:w="1091"/>
                        <w:gridCol w:w="1090"/>
                        <w:gridCol w:w="864"/>
                      </w:tblGrid>
                      <w:tr w:rsidR="0026322F">
                        <w:trPr>
                          <w:trHeight w:hRule="exact" w:val="389"/>
                        </w:trPr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33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84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38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9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28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3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before="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322F" w:rsidRDefault="00FE33FC">
                            <w:pPr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by</w:t>
                            </w:r>
                          </w:p>
                        </w:tc>
                      </w:tr>
                      <w:tr w:rsidR="0026322F">
                        <w:trPr>
                          <w:trHeight w:hRule="exact" w:val="542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94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18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10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1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23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18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10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0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ind w:left="22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1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090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341"/>
                        </w:trPr>
                        <w:tc>
                          <w:tcPr>
                            <w:tcW w:w="994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spacing w:line="180" w:lineRule="exact"/>
                              <w:ind w:left="67" w:right="23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bras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position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2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position w:val="2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7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position w:val="2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1"/>
                                <w:position w:val="2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position w:val="2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2" w:right="3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3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27" w:right="3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1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134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1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15-69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4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before="4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22F" w:rsidRDefault="00FE33FC">
                            <w:pPr>
                              <w:ind w:left="253" w:right="256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  <w:tr w:rsidR="0026322F">
                        <w:trPr>
                          <w:trHeight w:hRule="exact" w:val="298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3"/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4"/>
                              <w:ind w:left="1763" w:right="176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300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5"/>
                              <w:ind w:left="648" w:right="64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1541" w:right="153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D12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000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341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carb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  <w:p w:rsidR="0026322F" w:rsidRDefault="00FE33FC">
                            <w:pPr>
                              <w:spacing w:line="180" w:lineRule="exact"/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4" w:right="3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33" w:right="34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41"/>
                              <w:ind w:left="318" w:right="32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--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9"/>
                                <w:szCs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20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09-2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0"/>
                              <w:ind w:left="15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06-99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293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6"/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42"/>
                              <w:ind w:left="1759" w:right="1759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298"/>
                        </w:trPr>
                        <w:tc>
                          <w:tcPr>
                            <w:tcW w:w="994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661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878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0"/>
                              <w:ind w:left="648" w:right="64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4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36"/>
                              <w:ind w:left="1530" w:right="152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500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</w:tbl>
                    <w:p w:rsidR="0026322F" w:rsidRDefault="0026322F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E33FC">
        <w:rPr>
          <w:rFonts w:ascii="Arial" w:eastAsia="Arial" w:hAnsi="Arial" w:cs="Arial"/>
          <w:b/>
          <w:spacing w:val="4"/>
          <w:w w:val="99"/>
          <w:sz w:val="15"/>
          <w:szCs w:val="15"/>
        </w:rPr>
        <w:t>w</w:t>
      </w:r>
      <w:r w:rsidR="00FE33FC">
        <w:rPr>
          <w:rFonts w:ascii="Arial" w:eastAsia="Arial" w:hAnsi="Arial" w:cs="Arial"/>
          <w:b/>
          <w:spacing w:val="-1"/>
          <w:w w:val="99"/>
          <w:sz w:val="15"/>
          <w:szCs w:val="15"/>
        </w:rPr>
        <w:t>e</w:t>
      </w:r>
      <w:r w:rsidR="00FE33FC">
        <w:rPr>
          <w:rFonts w:ascii="Arial" w:eastAsia="Arial" w:hAnsi="Arial" w:cs="Arial"/>
          <w:b/>
          <w:spacing w:val="-3"/>
          <w:w w:val="99"/>
          <w:sz w:val="15"/>
          <w:szCs w:val="15"/>
        </w:rPr>
        <w:t>i</w:t>
      </w:r>
      <w:r w:rsidR="00FE33FC">
        <w:rPr>
          <w:rFonts w:ascii="Arial" w:eastAsia="Arial" w:hAnsi="Arial" w:cs="Arial"/>
          <w:b/>
          <w:w w:val="99"/>
          <w:sz w:val="15"/>
          <w:szCs w:val="15"/>
        </w:rPr>
        <w:t>gh</w:t>
      </w:r>
      <w:r w:rsidR="00FE33FC">
        <w:rPr>
          <w:rFonts w:ascii="Arial" w:eastAsia="Arial" w:hAnsi="Arial" w:cs="Arial"/>
          <w:b/>
          <w:spacing w:val="-2"/>
          <w:w w:val="99"/>
          <w:sz w:val="15"/>
          <w:szCs w:val="15"/>
        </w:rPr>
        <w:t>t</w:t>
      </w:r>
      <w:proofErr w:type="gramEnd"/>
      <w:r w:rsidR="00FE33FC">
        <w:rPr>
          <w:rFonts w:ascii="Arial" w:eastAsia="Arial" w:hAnsi="Arial" w:cs="Arial"/>
          <w:b/>
          <w:spacing w:val="4"/>
          <w:w w:val="99"/>
          <w:sz w:val="15"/>
          <w:szCs w:val="15"/>
        </w:rPr>
        <w:t>*</w:t>
      </w:r>
      <w:r w:rsidR="00FE33FC">
        <w:rPr>
          <w:rFonts w:ascii="Arial" w:eastAsia="Arial" w:hAnsi="Arial" w:cs="Arial"/>
          <w:b/>
          <w:w w:val="99"/>
          <w:sz w:val="15"/>
          <w:szCs w:val="15"/>
        </w:rPr>
        <w:t>*</w:t>
      </w:r>
    </w:p>
    <w:p w:rsidR="0026322F" w:rsidRDefault="0026322F">
      <w:pPr>
        <w:spacing w:before="5" w:line="180" w:lineRule="exact"/>
        <w:rPr>
          <w:sz w:val="19"/>
          <w:szCs w:val="19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FE33FC">
      <w:pPr>
        <w:spacing w:before="34"/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*: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0"/>
          <w:sz w:val="15"/>
          <w:szCs w:val="15"/>
        </w:rPr>
        <w:t>m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7"/>
          <w:sz w:val="15"/>
          <w:szCs w:val="15"/>
        </w:rPr>
        <w:t>x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d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s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on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4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</w:p>
    <w:p w:rsidR="0026322F" w:rsidRDefault="00FE33FC">
      <w:pPr>
        <w:ind w:left="26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**: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pacing w:val="7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8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de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w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-1"/>
          <w:sz w:val="15"/>
          <w:szCs w:val="15"/>
        </w:rPr>
        <w:t>doe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n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pacing w:val="2"/>
          <w:sz w:val="15"/>
          <w:szCs w:val="15"/>
        </w:rPr>
        <w:t>z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6"/>
          <w:sz w:val="15"/>
          <w:szCs w:val="15"/>
        </w:rPr>
        <w:t>m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8"/>
          <w:sz w:val="15"/>
          <w:szCs w:val="15"/>
        </w:rPr>
        <w:t>r</w:t>
      </w:r>
      <w:r>
        <w:rPr>
          <w:rFonts w:ascii="Arial" w:eastAsia="Arial" w:hAnsi="Arial" w:cs="Arial"/>
          <w:spacing w:val="-6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7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</w:p>
    <w:p w:rsidR="0026322F" w:rsidRDefault="00FE33FC">
      <w:pPr>
        <w:ind w:left="264"/>
        <w:rPr>
          <w:rFonts w:ascii="Arial" w:eastAsia="Arial" w:hAnsi="Arial" w:cs="Arial"/>
          <w:sz w:val="15"/>
          <w:szCs w:val="15"/>
        </w:rPr>
        <w:sectPr w:rsidR="0026322F">
          <w:headerReference w:type="default" r:id="rId9"/>
          <w:footerReference w:type="default" r:id="rId10"/>
          <w:pgSz w:w="12240" w:h="15840"/>
          <w:pgMar w:top="2000" w:right="1220" w:bottom="280" w:left="1320" w:header="1279" w:footer="0" w:gutter="0"/>
          <w:cols w:space="720"/>
        </w:sectPr>
      </w:pP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5"/>
          <w:sz w:val="15"/>
          <w:szCs w:val="15"/>
        </w:rPr>
        <w:t>l</w:t>
      </w:r>
      <w:r>
        <w:rPr>
          <w:rFonts w:ascii="Arial" w:eastAsia="Arial" w:hAnsi="Arial" w:cs="Arial"/>
          <w:spacing w:val="-6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>i</w:t>
      </w:r>
      <w:r>
        <w:rPr>
          <w:rFonts w:ascii="Arial" w:eastAsia="Arial" w:hAnsi="Arial" w:cs="Arial"/>
          <w:spacing w:val="-6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:rsidR="0026322F" w:rsidRDefault="0026322F">
      <w:pPr>
        <w:spacing w:before="8" w:line="140" w:lineRule="exact"/>
        <w:rPr>
          <w:sz w:val="14"/>
          <w:szCs w:val="14"/>
        </w:rPr>
      </w:pPr>
    </w:p>
    <w:p w:rsidR="0026322F" w:rsidRDefault="00FE33F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4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9"/>
          <w:sz w:val="17"/>
          <w:szCs w:val="17"/>
        </w:rPr>
        <w:t>s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</w:p>
    <w:p w:rsidR="0026322F" w:rsidRDefault="0026322F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5160"/>
        <w:gridCol w:w="1349"/>
        <w:gridCol w:w="1704"/>
      </w:tblGrid>
      <w:tr w:rsidR="0026322F">
        <w:trPr>
          <w:trHeight w:hRule="exact" w:val="317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ym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298"/>
        </w:trPr>
        <w:tc>
          <w:tcPr>
            <w:tcW w:w="131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6322F" w:rsidRDefault="0026322F">
            <w:pPr>
              <w:spacing w:before="6" w:line="160" w:lineRule="exact"/>
              <w:rPr>
                <w:sz w:val="17"/>
                <w:szCs w:val="17"/>
              </w:rPr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302"/>
        </w:trPr>
        <w:tc>
          <w:tcPr>
            <w:tcW w:w="131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ter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302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298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3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ft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7"/>
              <w:ind w:left="718" w:right="7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557"/>
        </w:trPr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51" w:line="200" w:lineRule="exact"/>
              <w:ind w:left="82" w:right="1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hten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2" w:line="140" w:lineRule="exact"/>
              <w:rPr>
                <w:sz w:val="15"/>
                <w:szCs w:val="15"/>
              </w:rPr>
            </w:pPr>
          </w:p>
          <w:p w:rsidR="0026322F" w:rsidRDefault="00FE33F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2" w:line="140" w:lineRule="exact"/>
              <w:rPr>
                <w:sz w:val="15"/>
                <w:szCs w:val="15"/>
              </w:rPr>
            </w:pPr>
          </w:p>
          <w:p w:rsidR="0026322F" w:rsidRDefault="00FE33FC">
            <w:pPr>
              <w:ind w:left="541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26322F">
            <w:pPr>
              <w:spacing w:before="2" w:line="140" w:lineRule="exact"/>
              <w:rPr>
                <w:sz w:val="15"/>
                <w:szCs w:val="15"/>
              </w:rPr>
            </w:pPr>
          </w:p>
          <w:p w:rsidR="0026322F" w:rsidRDefault="00FE33FC">
            <w:pPr>
              <w:ind w:left="710" w:right="7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</w:tbl>
    <w:p w:rsidR="0026322F" w:rsidRDefault="0026322F">
      <w:pPr>
        <w:spacing w:before="9" w:line="100" w:lineRule="exact"/>
        <w:rPr>
          <w:sz w:val="11"/>
          <w:szCs w:val="11"/>
        </w:rPr>
      </w:pPr>
    </w:p>
    <w:p w:rsidR="0026322F" w:rsidRDefault="00FE33FC">
      <w:pPr>
        <w:spacing w:before="33"/>
        <w:ind w:left="26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4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iv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(</w:t>
      </w:r>
      <w:r>
        <w:rPr>
          <w:rFonts w:ascii="Arial" w:eastAsia="Arial" w:hAnsi="Arial" w:cs="Arial"/>
          <w:b/>
          <w:spacing w:val="1"/>
          <w:sz w:val="17"/>
          <w:szCs w:val="17"/>
        </w:rPr>
        <w:t>ap</w:t>
      </w:r>
      <w:r>
        <w:rPr>
          <w:rFonts w:ascii="Arial" w:eastAsia="Arial" w:hAnsi="Arial" w:cs="Arial"/>
          <w:b/>
          <w:spacing w:val="-4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be</w:t>
      </w:r>
      <w:r>
        <w:rPr>
          <w:rFonts w:ascii="Arial" w:eastAsia="Arial" w:hAnsi="Arial" w:cs="Arial"/>
          <w:b/>
          <w:spacing w:val="1"/>
          <w:sz w:val="17"/>
          <w:szCs w:val="17"/>
        </w:rPr>
        <w:t>for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ett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w w:val="101"/>
          <w:sz w:val="17"/>
          <w:szCs w:val="17"/>
        </w:rPr>
        <w:t>l</w:t>
      </w:r>
      <w:r>
        <w:rPr>
          <w:rFonts w:ascii="Arial" w:eastAsia="Arial" w:hAnsi="Arial" w:cs="Arial"/>
          <w:b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>me</w:t>
      </w:r>
      <w:r>
        <w:rPr>
          <w:rFonts w:ascii="Arial" w:eastAsia="Arial" w:hAnsi="Arial" w:cs="Arial"/>
          <w:b/>
          <w:spacing w:val="-4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)</w:t>
      </w:r>
    </w:p>
    <w:p w:rsidR="0026322F" w:rsidRDefault="0026322F">
      <w:pPr>
        <w:spacing w:before="9" w:line="100" w:lineRule="exact"/>
        <w:rPr>
          <w:sz w:val="10"/>
          <w:szCs w:val="10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FE33FC">
      <w:pPr>
        <w:spacing w:before="34"/>
        <w:ind w:right="288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b/>
          <w:spacing w:val="4"/>
          <w:w w:val="99"/>
          <w:sz w:val="15"/>
          <w:szCs w:val="15"/>
        </w:rPr>
        <w:t>w</w:t>
      </w:r>
      <w:r>
        <w:rPr>
          <w:rFonts w:ascii="Arial" w:eastAsia="Arial" w:hAnsi="Arial" w:cs="Arial"/>
          <w:b/>
          <w:spacing w:val="-1"/>
          <w:w w:val="99"/>
          <w:sz w:val="15"/>
          <w:szCs w:val="15"/>
        </w:rPr>
        <w:t>e</w:t>
      </w:r>
      <w:r>
        <w:rPr>
          <w:rFonts w:ascii="Arial" w:eastAsia="Arial" w:hAnsi="Arial" w:cs="Arial"/>
          <w:b/>
          <w:spacing w:val="-3"/>
          <w:w w:val="99"/>
          <w:sz w:val="15"/>
          <w:szCs w:val="15"/>
        </w:rPr>
        <w:t>i</w:t>
      </w:r>
      <w:r>
        <w:rPr>
          <w:rFonts w:ascii="Arial" w:eastAsia="Arial" w:hAnsi="Arial" w:cs="Arial"/>
          <w:b/>
          <w:w w:val="99"/>
          <w:sz w:val="15"/>
          <w:szCs w:val="15"/>
        </w:rPr>
        <w:t>ght</w:t>
      </w:r>
      <w:proofErr w:type="gramEnd"/>
    </w:p>
    <w:p w:rsidR="0026322F" w:rsidRDefault="0026322F">
      <w:pPr>
        <w:spacing w:before="3" w:line="180" w:lineRule="exact"/>
        <w:rPr>
          <w:sz w:val="18"/>
          <w:szCs w:val="18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A42EE7">
      <w:pPr>
        <w:ind w:left="3106"/>
      </w:pPr>
      <w:r>
        <w:rPr>
          <w:noProof/>
        </w:rPr>
        <w:drawing>
          <wp:anchor distT="0" distB="0" distL="114300" distR="114300" simplePos="0" relativeHeight="503314964" behindDoc="1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-128270</wp:posOffset>
            </wp:positionV>
            <wp:extent cx="313690" cy="313690"/>
            <wp:effectExtent l="0" t="0" r="0" b="0"/>
            <wp:wrapNone/>
            <wp:docPr id="160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965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3143250</wp:posOffset>
                </wp:positionV>
                <wp:extent cx="6009640" cy="1593850"/>
                <wp:effectExtent l="635" t="0" r="0" b="0"/>
                <wp:wrapNone/>
                <wp:docPr id="15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6"/>
                              <w:gridCol w:w="1733"/>
                              <w:gridCol w:w="984"/>
                              <w:gridCol w:w="979"/>
                              <w:gridCol w:w="984"/>
                              <w:gridCol w:w="989"/>
                              <w:gridCol w:w="1015"/>
                              <w:gridCol w:w="1015"/>
                              <w:gridCol w:w="691"/>
                            </w:tblGrid>
                            <w:tr w:rsidR="0026322F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ix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9"/>
                                      <w:szCs w:val="1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37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79"/>
                                    <w:ind w:left="4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9"/>
                                      <w:w w:val="10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2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2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2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30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before="5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1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left w:val="nil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1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12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1272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2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72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6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88"/>
                                    <w:ind w:left="23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</w:p>
                                <w:p w:rsidR="0026322F" w:rsidRDefault="00FE33FC">
                                  <w:pPr>
                                    <w:spacing w:line="160" w:lineRule="exact"/>
                                    <w:ind w:left="25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single" w:sz="4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015" w:type="dxa"/>
                                  <w:vMerge/>
                                  <w:tcBorders>
                                    <w:left w:val="single" w:sz="4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691" w:type="dxa"/>
                                  <w:vMerge/>
                                  <w:tcBorders>
                                    <w:left w:val="single" w:sz="6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26322F" w:rsidRDefault="0026322F"/>
                              </w:tc>
                            </w:tr>
                            <w:tr w:rsidR="0026322F">
                              <w:trPr>
                                <w:trHeight w:hRule="exact" w:val="962"/>
                              </w:trPr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single" w:sz="7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5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spacing w:line="180" w:lineRule="exact"/>
                                    <w:ind w:left="67" w:right="38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10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6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  <w:p w:rsidR="0026322F" w:rsidRDefault="00FE33FC">
                                  <w:pPr>
                                    <w:spacing w:before="15"/>
                                    <w:ind w:left="6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2"/>
                                      <w:sz w:val="17"/>
                                      <w:szCs w:val="17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102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0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7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A42EE7">
                                  <w:pPr>
                                    <w:spacing w:before="81"/>
                                    <w:ind w:left="233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14325" cy="314325"/>
                                        <wp:effectExtent l="0" t="0" r="9525" b="9525"/>
                                        <wp:docPr id="1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6322F" w:rsidRDefault="00FE33FC">
                                  <w:pPr>
                                    <w:spacing w:before="58"/>
                                    <w:ind w:left="343" w:right="345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pacing w:val="-1"/>
                                      <w:w w:val="99"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w w:val="99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98"/>
                                    <w:ind w:left="79" w:right="65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8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sk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8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  <w:p w:rsidR="0026322F" w:rsidRDefault="00FE33FC">
                                  <w:pPr>
                                    <w:spacing w:before="57"/>
                                    <w:ind w:left="53" w:right="52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5"/>
                                      <w:szCs w:val="15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99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99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1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6322F" w:rsidRDefault="00FE33FC">
                                  <w:pPr>
                                    <w:ind w:left="14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  <w:p w:rsidR="0026322F" w:rsidRDefault="00FE33FC">
                                  <w:pPr>
                                    <w:spacing w:before="54"/>
                                    <w:ind w:left="21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4"/>
                                      <w:sz w:val="17"/>
                                      <w:szCs w:val="17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101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16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1-3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7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11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-43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26322F">
                                  <w:pPr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322F" w:rsidRDefault="0026322F">
                                  <w:pPr>
                                    <w:spacing w:line="200" w:lineRule="exact"/>
                                  </w:pPr>
                                </w:p>
                                <w:p w:rsidR="0026322F" w:rsidRDefault="00FE33FC">
                                  <w:pPr>
                                    <w:ind w:left="218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2947" w:type="dxa"/>
                                  <w:gridSpan w:val="3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61"/>
                                    <w:ind w:left="78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99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10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FE33FC">
                                  <w:pPr>
                                    <w:spacing w:before="47"/>
                                    <w:ind w:left="1592" w:right="1595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6322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1733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26322F"/>
                              </w:tc>
                              <w:tc>
                                <w:tcPr>
                                  <w:tcW w:w="2947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:rsidR="0026322F" w:rsidRDefault="00FE33FC">
                                  <w:pPr>
                                    <w:spacing w:before="50"/>
                                    <w:ind w:left="1181" w:right="1182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99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9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9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71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26322F" w:rsidRDefault="00FE33FC">
                                  <w:pPr>
                                    <w:spacing w:before="36"/>
                                    <w:ind w:left="1352" w:right="139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w w:val="10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26322F" w:rsidRDefault="00263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72.05pt;margin-top:247.5pt;width:473.2pt;height:125.5pt;z-index:-15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6"/>
                        <w:gridCol w:w="1733"/>
                        <w:gridCol w:w="984"/>
                        <w:gridCol w:w="979"/>
                        <w:gridCol w:w="984"/>
                        <w:gridCol w:w="989"/>
                        <w:gridCol w:w="1015"/>
                        <w:gridCol w:w="1015"/>
                        <w:gridCol w:w="691"/>
                      </w:tblGrid>
                      <w:tr w:rsidR="0026322F">
                        <w:trPr>
                          <w:trHeight w:hRule="exact" w:val="394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ix</w:t>
                            </w: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37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73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79"/>
                              <w:ind w:left="4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9"/>
                                <w:w w:val="10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15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26322F" w:rsidRDefault="0026322F">
                            <w:pPr>
                              <w:spacing w:before="2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2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15" w:type="dxa"/>
                            <w:vMerge w:val="restart"/>
                            <w:tcBorders>
                              <w:top w:val="single" w:sz="7" w:space="0" w:color="000000"/>
                              <w:left w:val="single" w:sz="4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2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30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91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before="5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322F" w:rsidRDefault="00FE33FC">
                            <w:pPr>
                              <w:ind w:left="1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%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by</w:t>
                            </w:r>
                          </w:p>
                        </w:tc>
                      </w:tr>
                      <w:tr w:rsidR="0026322F">
                        <w:trPr>
                          <w:trHeight w:hRule="exact" w:val="538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left w:val="nil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1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12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1272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2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13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72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7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6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88"/>
                              <w:ind w:left="23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C</w:t>
                            </w:r>
                          </w:p>
                          <w:p w:rsidR="0026322F" w:rsidRDefault="00FE33FC">
                            <w:pPr>
                              <w:spacing w:line="160" w:lineRule="exact"/>
                              <w:ind w:left="25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67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5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single" w:sz="4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015" w:type="dxa"/>
                            <w:vMerge/>
                            <w:tcBorders>
                              <w:left w:val="single" w:sz="4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691" w:type="dxa"/>
                            <w:vMerge/>
                            <w:tcBorders>
                              <w:left w:val="single" w:sz="6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26322F" w:rsidRDefault="0026322F"/>
                        </w:tc>
                      </w:tr>
                      <w:tr w:rsidR="0026322F">
                        <w:trPr>
                          <w:trHeight w:hRule="exact" w:val="962"/>
                        </w:trPr>
                        <w:tc>
                          <w:tcPr>
                            <w:tcW w:w="1066" w:type="dxa"/>
                            <w:vMerge w:val="restart"/>
                            <w:tcBorders>
                              <w:top w:val="single" w:sz="7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5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spacing w:line="180" w:lineRule="exact"/>
                              <w:ind w:left="67" w:right="38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ind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3" w:type="dxa"/>
                            <w:vMerge w:val="restart"/>
                            <w:tcBorders>
                              <w:top w:val="single" w:sz="7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10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6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  <w:p w:rsidR="0026322F" w:rsidRDefault="00FE33FC">
                            <w:pPr>
                              <w:spacing w:before="15"/>
                              <w:ind w:left="6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2"/>
                                <w:sz w:val="17"/>
                                <w:szCs w:val="17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2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102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0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7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A42EE7">
                            <w:pPr>
                              <w:spacing w:before="81"/>
                              <w:ind w:left="23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4325" cy="314325"/>
                                  <wp:effectExtent l="0" t="0" r="9525" b="9525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22F" w:rsidRDefault="00FE33FC">
                            <w:pPr>
                              <w:spacing w:before="58"/>
                              <w:ind w:left="343" w:right="345"/>
                              <w:jc w:val="center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98"/>
                              <w:ind w:left="79" w:right="65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8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sk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8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  <w:p w:rsidR="0026322F" w:rsidRDefault="00FE33FC">
                            <w:pPr>
                              <w:spacing w:before="57"/>
                              <w:ind w:left="53" w:right="5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5"/>
                                <w:szCs w:val="15"/>
                              </w:rPr>
                              <w:t>315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99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9"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1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6322F" w:rsidRDefault="00FE33FC">
                            <w:pPr>
                              <w:ind w:left="14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tat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  <w:p w:rsidR="0026322F" w:rsidRDefault="00FE33FC">
                            <w:pPr>
                              <w:spacing w:before="54"/>
                              <w:ind w:left="2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4"/>
                                <w:sz w:val="17"/>
                                <w:szCs w:val="17"/>
                              </w:rPr>
                              <w:t>36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1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26322F" w:rsidRDefault="0026322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16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1-3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7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11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-43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26322F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322F" w:rsidRDefault="0026322F">
                            <w:pPr>
                              <w:spacing w:line="200" w:lineRule="exact"/>
                            </w:pPr>
                          </w:p>
                          <w:p w:rsidR="0026322F" w:rsidRDefault="00FE33FC">
                            <w:pPr>
                              <w:ind w:left="21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26322F">
                        <w:trPr>
                          <w:trHeight w:hRule="exact" w:val="298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2947" w:type="dxa"/>
                            <w:gridSpan w:val="3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61"/>
                              <w:ind w:left="78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8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  <w:proofErr w:type="spellEnd"/>
                          </w:p>
                        </w:tc>
                        <w:tc>
                          <w:tcPr>
                            <w:tcW w:w="3710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FE33FC">
                            <w:pPr>
                              <w:spacing w:before="47"/>
                              <w:ind w:left="1592" w:right="1595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</w:p>
                        </w:tc>
                      </w:tr>
                      <w:tr w:rsidR="0026322F">
                        <w:trPr>
                          <w:trHeight w:hRule="exact" w:val="293"/>
                        </w:trPr>
                        <w:tc>
                          <w:tcPr>
                            <w:tcW w:w="1066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1733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26322F"/>
                        </w:tc>
                        <w:tc>
                          <w:tcPr>
                            <w:tcW w:w="2947" w:type="dxa"/>
                            <w:gridSpan w:val="3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:rsidR="0026322F" w:rsidRDefault="00FE33FC">
                            <w:pPr>
                              <w:spacing w:before="50"/>
                              <w:ind w:left="1181" w:right="118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710" w:type="dxa"/>
                            <w:gridSpan w:val="4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26322F" w:rsidRDefault="00FE33FC">
                            <w:pPr>
                              <w:spacing w:before="36"/>
                              <w:ind w:left="1352" w:right="139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w w:val="10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26322F" w:rsidRDefault="0026322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00050" cy="390525"/>
            <wp:effectExtent l="0" t="0" r="0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6278"/>
      </w:tblGrid>
      <w:tr w:rsidR="0026322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4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ID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667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4"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2"/>
              <w:ind w:left="61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cern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26322F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ns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3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26322F">
            <w:pPr>
              <w:spacing w:before="8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nta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26" w:line="247" w:lineRule="auto"/>
              <w:ind w:left="61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3"/>
        </w:trPr>
        <w:tc>
          <w:tcPr>
            <w:tcW w:w="3173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8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61" w:righ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41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0"/>
        </w:trPr>
        <w:tc>
          <w:tcPr>
            <w:tcW w:w="31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4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26322F">
        <w:trPr>
          <w:trHeight w:hRule="exact" w:val="360"/>
        </w:trPr>
        <w:tc>
          <w:tcPr>
            <w:tcW w:w="9451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5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8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511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26322F">
            <w:pPr>
              <w:spacing w:before="8" w:line="120" w:lineRule="exact"/>
              <w:rPr>
                <w:sz w:val="12"/>
                <w:szCs w:val="12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87" w:line="160" w:lineRule="exact"/>
              <w:ind w:left="61" w:right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position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2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</w:tr>
      <w:tr w:rsidR="0026322F">
        <w:trPr>
          <w:trHeight w:hRule="exact" w:val="338"/>
        </w:trPr>
        <w:tc>
          <w:tcPr>
            <w:tcW w:w="3192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dina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re-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</w:tr>
      <w:tr w:rsidR="0026322F">
        <w:trPr>
          <w:trHeight w:hRule="exact" w:val="33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ectPr w:rsidR="0026322F">
          <w:pgSz w:w="12240" w:h="15840"/>
          <w:pgMar w:top="2000" w:right="1160" w:bottom="280" w:left="1320" w:header="1279" w:footer="0" w:gutter="0"/>
          <w:cols w:space="720"/>
        </w:sectPr>
      </w:pPr>
    </w:p>
    <w:p w:rsidR="0026322F" w:rsidRDefault="00A42EE7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503314970" behindDoc="1" locked="0" layoutInCell="1" allowOverlap="1">
            <wp:simplePos x="0" y="0"/>
            <wp:positionH relativeFrom="page">
              <wp:posOffset>4843145</wp:posOffset>
            </wp:positionH>
            <wp:positionV relativeFrom="page">
              <wp:posOffset>8820785</wp:posOffset>
            </wp:positionV>
            <wp:extent cx="405130" cy="405130"/>
            <wp:effectExtent l="0" t="0" r="0" b="0"/>
            <wp:wrapNone/>
            <wp:docPr id="15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9" behindDoc="1" locked="0" layoutInCell="1" allowOverlap="1">
            <wp:simplePos x="0" y="0"/>
            <wp:positionH relativeFrom="page">
              <wp:posOffset>4206240</wp:posOffset>
            </wp:positionH>
            <wp:positionV relativeFrom="page">
              <wp:posOffset>8796655</wp:posOffset>
            </wp:positionV>
            <wp:extent cx="429895" cy="429895"/>
            <wp:effectExtent l="0" t="0" r="8255" b="8255"/>
            <wp:wrapNone/>
            <wp:docPr id="15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8" behindDoc="1" locked="0" layoutInCell="1" allowOverlap="1">
            <wp:simplePos x="0" y="0"/>
            <wp:positionH relativeFrom="page">
              <wp:posOffset>4495800</wp:posOffset>
            </wp:positionH>
            <wp:positionV relativeFrom="page">
              <wp:posOffset>8104505</wp:posOffset>
            </wp:positionV>
            <wp:extent cx="466090" cy="466090"/>
            <wp:effectExtent l="0" t="0" r="0" b="0"/>
            <wp:wrapNone/>
            <wp:docPr id="15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7" behindDoc="1" locked="0" layoutInCell="1" allowOverlap="1">
            <wp:simplePos x="0" y="0"/>
            <wp:positionH relativeFrom="page">
              <wp:posOffset>4507865</wp:posOffset>
            </wp:positionH>
            <wp:positionV relativeFrom="page">
              <wp:posOffset>7327265</wp:posOffset>
            </wp:positionV>
            <wp:extent cx="438785" cy="438785"/>
            <wp:effectExtent l="0" t="0" r="0" b="0"/>
            <wp:wrapNone/>
            <wp:docPr id="15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966" behindDoc="1" locked="0" layoutInCell="1" allowOverlap="1">
            <wp:simplePos x="0" y="0"/>
            <wp:positionH relativeFrom="page">
              <wp:posOffset>4182110</wp:posOffset>
            </wp:positionH>
            <wp:positionV relativeFrom="page">
              <wp:posOffset>6541135</wp:posOffset>
            </wp:positionV>
            <wp:extent cx="676910" cy="591185"/>
            <wp:effectExtent l="0" t="0" r="8890" b="0"/>
            <wp:wrapNone/>
            <wp:docPr id="15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2F" w:rsidRDefault="0026322F">
      <w:pPr>
        <w:spacing w:line="200" w:lineRule="exact"/>
      </w:pPr>
    </w:p>
    <w:p w:rsidR="0026322F" w:rsidRDefault="0026322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59"/>
      </w:tblGrid>
      <w:tr w:rsidR="0026322F">
        <w:trPr>
          <w:trHeight w:hRule="exact" w:val="358"/>
        </w:trPr>
        <w:tc>
          <w:tcPr>
            <w:tcW w:w="9451" w:type="dxa"/>
            <w:gridSpan w:val="2"/>
            <w:tcBorders>
              <w:top w:val="single" w:sz="3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5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6     </w:t>
            </w:r>
            <w:r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ACC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302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ated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ety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aut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625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18" w:line="260" w:lineRule="exact"/>
              <w:rPr>
                <w:sz w:val="26"/>
                <w:szCs w:val="26"/>
              </w:rPr>
            </w:pPr>
          </w:p>
          <w:p w:rsidR="0026322F" w:rsidRDefault="00FE33FC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51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32" w:line="200" w:lineRule="exact"/>
              <w:ind w:left="62" w:right="7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right w:val="nil"/>
            </w:tcBorders>
          </w:tcPr>
          <w:p w:rsidR="0026322F" w:rsidRDefault="0026322F"/>
        </w:tc>
      </w:tr>
      <w:tr w:rsidR="0026322F">
        <w:trPr>
          <w:trHeight w:hRule="exact" w:val="298"/>
        </w:trPr>
        <w:tc>
          <w:tcPr>
            <w:tcW w:w="31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7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625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26322F"/>
        </w:tc>
      </w:tr>
    </w:tbl>
    <w:p w:rsidR="0026322F" w:rsidRDefault="0026322F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26322F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7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</w:p>
        </w:tc>
      </w:tr>
      <w:tr w:rsidR="0026322F">
        <w:trPr>
          <w:trHeight w:hRule="exact" w:val="71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2" w:line="260" w:lineRule="exact"/>
              <w:rPr>
                <w:sz w:val="26"/>
                <w:szCs w:val="26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 w:line="262" w:lineRule="auto"/>
              <w:ind w:left="61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(se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vol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470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9" w:line="100" w:lineRule="exact"/>
              <w:rPr>
                <w:sz w:val="10"/>
                <w:szCs w:val="10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ners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26322F" w:rsidRDefault="0026322F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862"/>
        <w:gridCol w:w="1262"/>
        <w:gridCol w:w="1270"/>
        <w:gridCol w:w="1342"/>
        <w:gridCol w:w="1186"/>
      </w:tblGrid>
      <w:tr w:rsidR="0026322F">
        <w:trPr>
          <w:trHeight w:hRule="exact" w:val="360"/>
        </w:trPr>
        <w:tc>
          <w:tcPr>
            <w:tcW w:w="9490" w:type="dxa"/>
            <w:gridSpan w:val="6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8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10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902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0" w:line="120" w:lineRule="exact"/>
              <w:rPr>
                <w:sz w:val="12"/>
                <w:szCs w:val="12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26322F" w:rsidRDefault="00FE33FC">
            <w:pPr>
              <w:spacing w:before="39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26322F" w:rsidRDefault="00FE33F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  <w:p w:rsidR="0026322F" w:rsidRDefault="00FE33FC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</w:p>
        </w:tc>
      </w:tr>
      <w:tr w:rsidR="0026322F">
        <w:trPr>
          <w:trHeight w:hRule="exact" w:val="530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2" w:line="200" w:lineRule="exact"/>
              <w:ind w:left="62" w:righ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26322F" w:rsidRDefault="00FE33F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  <w:p w:rsidR="0026322F" w:rsidRDefault="00FE33FC">
            <w:pPr>
              <w:spacing w:before="4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ki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497"/>
        </w:trPr>
        <w:tc>
          <w:tcPr>
            <w:tcW w:w="2568" w:type="dxa"/>
            <w:vMerge w:val="restart"/>
            <w:tcBorders>
              <w:top w:val="single" w:sz="3" w:space="0" w:color="000000"/>
              <w:left w:val="nil"/>
              <w:right w:val="single" w:sz="5" w:space="0" w:color="000000"/>
            </w:tcBorders>
          </w:tcPr>
          <w:p w:rsidR="0026322F" w:rsidRDefault="0026322F">
            <w:pPr>
              <w:spacing w:before="4" w:line="140" w:lineRule="exact"/>
              <w:rPr>
                <w:sz w:val="15"/>
                <w:szCs w:val="15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/>
        </w:tc>
        <w:tc>
          <w:tcPr>
            <w:tcW w:w="2532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26322F" w:rsidRDefault="00FE33FC">
            <w:pPr>
              <w:spacing w:before="12"/>
              <w:ind w:left="7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26322F" w:rsidRDefault="00FE33FC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  <w:tc>
          <w:tcPr>
            <w:tcW w:w="252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26322F" w:rsidRDefault="00FE33FC">
            <w:pPr>
              <w:spacing w:before="12"/>
              <w:ind w:left="7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  <w:p w:rsidR="0026322F" w:rsidRDefault="00FE33FC">
            <w:pPr>
              <w:spacing w:before="1"/>
              <w:ind w:left="7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2"/>
                <w:position w:val="9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]</w:t>
            </w:r>
          </w:p>
        </w:tc>
      </w:tr>
      <w:tr w:rsidR="0026322F">
        <w:trPr>
          <w:trHeight w:hRule="exact" w:val="514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3" w:line="120" w:lineRule="exact"/>
              <w:rPr>
                <w:sz w:val="13"/>
                <w:szCs w:val="13"/>
              </w:rPr>
            </w:pPr>
          </w:p>
          <w:p w:rsidR="0026322F" w:rsidRDefault="00FE33FC">
            <w:pPr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7" w:line="140" w:lineRule="exact"/>
              <w:rPr>
                <w:sz w:val="14"/>
                <w:szCs w:val="14"/>
              </w:rPr>
            </w:pPr>
          </w:p>
          <w:p w:rsidR="0026322F" w:rsidRDefault="00FE33FC">
            <w:pPr>
              <w:ind w:left="408" w:right="3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22F" w:rsidRDefault="00FE33FC">
            <w:pPr>
              <w:spacing w:before="46"/>
              <w:ind w:left="354" w:right="196" w:hanging="1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383" w:right="302" w:hanging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306" w:right="146" w:hanging="125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41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22F" w:rsidRDefault="00FE33FC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526" w:right="5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490" w:right="5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</w:tr>
      <w:tr w:rsidR="0026322F">
        <w:trPr>
          <w:trHeight w:hRule="exact" w:val="336"/>
        </w:trPr>
        <w:tc>
          <w:tcPr>
            <w:tcW w:w="2568" w:type="dxa"/>
            <w:vMerge/>
            <w:tcBorders>
              <w:left w:val="nil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7"/>
                <w:szCs w:val="17"/>
              </w:rPr>
              <w:t>rund</w:t>
            </w:r>
            <w:r>
              <w:rPr>
                <w:rFonts w:ascii="Arial" w:eastAsia="Arial" w:hAnsi="Arial" w:cs="Arial"/>
                <w:i/>
                <w:spacing w:val="-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01"/>
                <w:position w:val="1"/>
                <w:sz w:val="17"/>
                <w:szCs w:val="17"/>
              </w:rPr>
              <w:t>[</w:t>
            </w:r>
            <w:r>
              <w:rPr>
                <w:rFonts w:ascii="Arial" w:eastAsia="Arial" w:hAnsi="Arial" w:cs="Arial"/>
                <w:i/>
                <w:spacing w:val="1"/>
                <w:w w:val="10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i/>
                <w:spacing w:val="6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i/>
                <w:w w:val="101"/>
                <w:position w:val="1"/>
                <w:sz w:val="17"/>
                <w:szCs w:val="17"/>
              </w:rPr>
              <w:t>]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488" w:right="48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6322F" w:rsidRDefault="00FE33FC">
            <w:pPr>
              <w:spacing w:before="41"/>
              <w:ind w:left="546" w:right="5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5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536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459" w:right="4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--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-</w:t>
            </w:r>
          </w:p>
        </w:tc>
      </w:tr>
      <w:tr w:rsidR="0026322F">
        <w:trPr>
          <w:trHeight w:hRule="exact" w:val="475"/>
        </w:trPr>
        <w:tc>
          <w:tcPr>
            <w:tcW w:w="2568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/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37" w:line="180" w:lineRule="exact"/>
              <w:ind w:left="61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</w:p>
        </w:tc>
        <w:tc>
          <w:tcPr>
            <w:tcW w:w="505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line="22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9"/>
                <w:position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inh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CG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  <w:p w:rsidR="0026322F" w:rsidRDefault="00FE33FC">
            <w:pPr>
              <w:spacing w:line="2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position w:val="8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14"/>
                <w:position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position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IH</w:t>
            </w:r>
            <w:r>
              <w:rPr>
                <w:rFonts w:ascii="Arial" w:eastAsia="Arial" w:hAnsi="Arial" w:cs="Arial"/>
                <w:spacing w:val="-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position w:val="-1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)</w:t>
            </w:r>
          </w:p>
        </w:tc>
      </w:tr>
      <w:tr w:rsidR="0026322F">
        <w:trPr>
          <w:trHeight w:hRule="exact" w:val="136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5" w:line="140" w:lineRule="exact"/>
              <w:rPr>
                <w:sz w:val="15"/>
                <w:szCs w:val="15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1"/>
              <w:ind w:left="14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1061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2"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2337" w:right="23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26322F">
        <w:trPr>
          <w:trHeight w:hRule="exact" w:val="1248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18" w:line="280" w:lineRule="exact"/>
              <w:rPr>
                <w:sz w:val="28"/>
                <w:szCs w:val="28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7" w:line="180" w:lineRule="exact"/>
              <w:ind w:left="61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EN37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994"/>
        </w:trPr>
        <w:tc>
          <w:tcPr>
            <w:tcW w:w="25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3" w:line="160" w:lineRule="exact"/>
              <w:rPr>
                <w:sz w:val="17"/>
                <w:szCs w:val="17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9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6"/>
              <w:ind w:left="1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ectPr w:rsidR="0026322F">
          <w:headerReference w:type="default" r:id="rId19"/>
          <w:pgSz w:w="12240" w:h="15840"/>
          <w:pgMar w:top="1800" w:right="1220" w:bottom="280" w:left="1280" w:header="1279" w:footer="0" w:gutter="0"/>
          <w:cols w:space="720"/>
        </w:sectPr>
      </w:pPr>
    </w:p>
    <w:p w:rsidR="0026322F" w:rsidRDefault="0026322F">
      <w:pPr>
        <w:spacing w:line="200" w:lineRule="exact"/>
      </w:pPr>
    </w:p>
    <w:p w:rsidR="0026322F" w:rsidRDefault="0026322F">
      <w:pPr>
        <w:spacing w:before="1" w:line="200" w:lineRule="exact"/>
        <w:sectPr w:rsidR="0026322F">
          <w:pgSz w:w="12240" w:h="15840"/>
          <w:pgMar w:top="1800" w:right="1220" w:bottom="280" w:left="1280" w:header="1279" w:footer="0" w:gutter="0"/>
          <w:cols w:space="720"/>
        </w:sectPr>
      </w:pPr>
    </w:p>
    <w:p w:rsidR="0026322F" w:rsidRDefault="0026322F">
      <w:pPr>
        <w:spacing w:before="8" w:line="120" w:lineRule="exact"/>
        <w:rPr>
          <w:sz w:val="12"/>
          <w:szCs w:val="12"/>
        </w:r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FE33FC">
      <w:pPr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proofErr w:type="spellEnd"/>
    </w:p>
    <w:p w:rsidR="0026322F" w:rsidRDefault="00FE33FC">
      <w:pPr>
        <w:spacing w:before="33"/>
        <w:ind w:right="235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4"/>
          <w:sz w:val="17"/>
          <w:szCs w:val="17"/>
        </w:rPr>
        <w:lastRenderedPageBreak/>
        <w:t>Ab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wh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corr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4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ged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eq</w:t>
      </w:r>
      <w:r>
        <w:rPr>
          <w:rFonts w:ascii="Arial" w:eastAsia="Arial" w:hAnsi="Arial" w:cs="Arial"/>
          <w:spacing w:val="-4"/>
          <w:sz w:val="17"/>
          <w:szCs w:val="17"/>
        </w:rPr>
        <w:t>uen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4"/>
          <w:sz w:val="17"/>
          <w:szCs w:val="17"/>
        </w:rPr>
        <w:t>ou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nvi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A42EE7">
      <w:pPr>
        <w:spacing w:before="34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1753" w:space="1018"/>
            <w:col w:w="696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1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1395095</wp:posOffset>
                </wp:positionV>
                <wp:extent cx="6043930" cy="831850"/>
                <wp:effectExtent l="8255" t="4445" r="5715" b="1905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831850"/>
                          <a:chOff x="1393" y="2197"/>
                          <a:chExt cx="9518" cy="1310"/>
                        </a:xfrm>
                      </wpg:grpSpPr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1411" y="2208"/>
                            <a:ext cx="2568" cy="0"/>
                            <a:chOff x="1411" y="2208"/>
                            <a:chExt cx="2568" cy="0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1411" y="2208"/>
                              <a:ext cx="2568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568"/>
                                <a:gd name="T2" fmla="+- 0 3979 1411"/>
                                <a:gd name="T3" fmla="*/ T2 w 2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8">
                                  <a:moveTo>
                                    <a:pt x="0" y="0"/>
                                  </a:moveTo>
                                  <a:lnTo>
                                    <a:pt x="25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3989" y="2208"/>
                              <a:ext cx="6917" cy="0"/>
                              <a:chOff x="3989" y="2208"/>
                              <a:chExt cx="6917" cy="0"/>
                            </a:xfrm>
                          </wpg:grpSpPr>
                          <wps:wsp>
                            <wps:cNvPr id="147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3989" y="2208"/>
                                <a:ext cx="6917" cy="0"/>
                              </a:xfrm>
                              <a:custGeom>
                                <a:avLst/>
                                <a:gdLst>
                                  <a:gd name="T0" fmla="+- 0 3989 3989"/>
                                  <a:gd name="T1" fmla="*/ T0 w 6917"/>
                                  <a:gd name="T2" fmla="+- 0 10906 3989"/>
                                  <a:gd name="T3" fmla="*/ T2 w 691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17">
                                    <a:moveTo>
                                      <a:pt x="0" y="0"/>
                                    </a:moveTo>
                                    <a:lnTo>
                                      <a:pt x="6917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8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7" y="3497"/>
                                <a:ext cx="2582" cy="0"/>
                                <a:chOff x="1397" y="3497"/>
                                <a:chExt cx="2582" cy="0"/>
                              </a:xfrm>
                            </wpg:grpSpPr>
                            <wps:wsp>
                              <wps:cNvPr id="14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7" y="3497"/>
                                  <a:ext cx="2582" cy="0"/>
                                </a:xfrm>
                                <a:custGeom>
                                  <a:avLst/>
                                  <a:gdLst>
                                    <a:gd name="T0" fmla="+- 0 1397 1397"/>
                                    <a:gd name="T1" fmla="*/ T0 w 2582"/>
                                    <a:gd name="T2" fmla="+- 0 3979 1397"/>
                                    <a:gd name="T3" fmla="*/ T2 w 25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82">
                                      <a:moveTo>
                                        <a:pt x="0" y="0"/>
                                      </a:moveTo>
                                      <a:lnTo>
                                        <a:pt x="25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0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84" y="2203"/>
                                  <a:ext cx="0" cy="1298"/>
                                  <a:chOff x="3984" y="2203"/>
                                  <a:chExt cx="0" cy="1298"/>
                                </a:xfrm>
                              </wpg:grpSpPr>
                              <wps:wsp>
                                <wps:cNvPr id="151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4" y="2203"/>
                                    <a:ext cx="0" cy="1298"/>
                                  </a:xfrm>
                                  <a:custGeom>
                                    <a:avLst/>
                                    <a:gdLst>
                                      <a:gd name="T0" fmla="+- 0 2203 2203"/>
                                      <a:gd name="T1" fmla="*/ 2203 h 1298"/>
                                      <a:gd name="T2" fmla="+- 0 3502 2203"/>
                                      <a:gd name="T3" fmla="*/ 3502 h 129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98">
                                        <a:moveTo>
                                          <a:pt x="0" y="0"/>
                                        </a:moveTo>
                                        <a:lnTo>
                                          <a:pt x="0" y="12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2" name="Group 1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89" y="3497"/>
                                    <a:ext cx="6917" cy="0"/>
                                    <a:chOff x="3989" y="3497"/>
                                    <a:chExt cx="6917" cy="0"/>
                                  </a:xfrm>
                                </wpg:grpSpPr>
                                <wps:wsp>
                                  <wps:cNvPr id="153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89" y="3497"/>
                                      <a:ext cx="6917" cy="0"/>
                                    </a:xfrm>
                                    <a:custGeom>
                                      <a:avLst/>
                                      <a:gdLst>
                                        <a:gd name="T0" fmla="+- 0 3989 3989"/>
                                        <a:gd name="T1" fmla="*/ T0 w 6917"/>
                                        <a:gd name="T2" fmla="+- 0 10906 3989"/>
                                        <a:gd name="T3" fmla="*/ T2 w 69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9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69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69.65pt;margin-top:109.85pt;width:475.9pt;height:65.5pt;z-index:-1509;mso-position-horizontal-relative:page;mso-position-vertical-relative:page" coordorigin="1393,2197" coordsize="9518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">
                <v:group id="Group 134" o:spid="_x0000_s1027" style="position:absolute;left:1411;top:2208;width:2568;height:0" coordorigin="1411,2208" coordsize="25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028" style="position:absolute;left:1411;top:2208;width:2568;height:0;visibility:visible;mso-wrap-style:square;v-text-anchor:top" coordsize="25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HdMAA&#10;AADcAAAADwAAAGRycy9kb3ducmV2LnhtbERPzYrCMBC+L/gOYYS9LJoqrkg1irqserTqAwzN2Bab&#10;SW2ytn17Iwh7m4/vdxar1pTiQbUrLCsYDSMQxKnVBWcKLuffwQyE88gaS8ukoCMHq2XvY4Gxtg0n&#10;9Dj5TIQQdjEqyL2vYildmpNBN7QVceCutjboA6wzqWtsQrgp5TiKptJgwaEhx4q2OaW3059R0Nz3&#10;P3t93DlZdXpzxWQ7/sJOqc9+u56D8NT6f/HbfdBh/uQbXs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IHdMAAAADcAAAADwAAAAAAAAAAAAAAAACYAgAAZHJzL2Rvd25y&#10;ZXYueG1sUEsFBgAAAAAEAAQA9QAAAIUDAAAAAA==&#10;" path="m,l2568,e" filled="f" strokeweight=".58pt">
                    <v:path arrowok="t" o:connecttype="custom" o:connectlocs="0,0;2568,0" o:connectangles="0,0"/>
                  </v:shape>
                  <v:group id="Group 135" o:spid="_x0000_s1029" style="position:absolute;left:3989;top:2208;width:6917;height:0" coordorigin="3989,2208" coordsize="69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142" o:spid="_x0000_s1030" style="position:absolute;left:3989;top:2208;width:6917;height:0;visibility:visible;mso-wrap-style:square;v-text-anchor:top" coordsize="6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U7cEA&#10;AADcAAAADwAAAGRycy9kb3ducmV2LnhtbERPS4vCMBC+L/gfwix4W9OKWO0aRUSpJ8EHyN6GZmzL&#10;NpPSRK3/3giCt/n4njNbdKYWN2pdZVlBPIhAEOdWV1woOB03PxMQziNrrC2Tggc5WMx7XzNMtb3z&#10;nm4HX4gQwi5FBaX3TSqly0sy6Aa2IQ7cxbYGfYBtIXWL9xBuajmMorE0WHFoKLGhVUn5/+FqFPxl&#10;43Nsq30TZ8lunV+yJJ5GiVL97275C8JT5z/it3urw/xRAq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1O3BAAAA3AAAAA8AAAAAAAAAAAAAAAAAmAIAAGRycy9kb3du&#10;cmV2LnhtbFBLBQYAAAAABAAEAPUAAACGAwAAAAA=&#10;" path="m,l6917,e" filled="f" strokeweight=".58pt">
                      <v:path arrowok="t" o:connecttype="custom" o:connectlocs="0,0;6917,0" o:connectangles="0,0"/>
                    </v:shape>
                    <v:group id="Group 136" o:spid="_x0000_s1031" style="position:absolute;left:1397;top:3497;width:2582;height:0" coordorigin="1397,3497" coordsize="25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shape id="Freeform 141" o:spid="_x0000_s1032" style="position:absolute;left:1397;top:3497;width:2582;height:0;visibility:visible;mso-wrap-style:square;v-text-anchor:top" coordsize="2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nEMQA&#10;AADcAAAADwAAAGRycy9kb3ducmV2LnhtbERPTWvCQBC9C/0PyxS86aatlppmlSAVhByKqQWPQ3aa&#10;pM3OxuxG4793C4K3ebzPSVaDacSJOldbVvA0jUAQF1bXXCrYf20mbyCcR9bYWCYFF3KwWj6MEoy1&#10;PfOOTrkvRQhhF6OCyvs2ltIVFRl0U9sSB+7HdgZ9gF0pdYfnEG4a+RxFr9JgzaGhwpbWFRV/eW8U&#10;zOo+/f04yP08d8fm5fM726RZptT4cUjfQXga/F18c291mD9bwP8z4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ZxDEAAAA3AAAAA8AAAAAAAAAAAAAAAAAmAIAAGRycy9k&#10;b3ducmV2LnhtbFBLBQYAAAAABAAEAPUAAACJAwAAAAA=&#10;" path="m,l2582,e" filled="f" strokeweight=".34pt">
                        <v:path arrowok="t" o:connecttype="custom" o:connectlocs="0,0;2582,0" o:connectangles="0,0"/>
                      </v:shape>
                      <v:group id="Group 137" o:spid="_x0000_s1033" style="position:absolute;left:3984;top:2203;width:0;height:1298" coordorigin="3984,2203" coordsize="0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140" o:spid="_x0000_s1034" style="position:absolute;left:3984;top:2203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4XcMA&#10;AADcAAAADwAAAGRycy9kb3ducmV2LnhtbERPTWvCQBC9F/wPywhepG6s2JboRqQQ0VNtFHsdsmMS&#10;kp2N2VXjv+8WCr3N433OctWbRtyoc5VlBdNJBII4t7riQsHxkD6/g3AeWWNjmRQ8yMEqGTwtMdb2&#10;zl90y3whQgi7GBWU3rexlC4vyaCb2JY4cGfbGfQBdoXUHd5DuGnkSxS9SoMVh4YSW/ooKa+zq1GQ&#10;sv+8ZPvTfHcY199vjbzONulYqdGwXy9AeOr9v/jPvdVh/nwKv8+EC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w4XcMAAADcAAAADwAAAAAAAAAAAAAAAACYAgAAZHJzL2Rv&#10;d25yZXYueG1sUEsFBgAAAAAEAAQA9QAAAIgDAAAAAA==&#10;" path="m,l,1299e" filled="f" strokeweight=".58pt">
                          <v:path arrowok="t" o:connecttype="custom" o:connectlocs="0,2203;0,3502" o:connectangles="0,0"/>
                        </v:shape>
                        <v:group id="Group 138" o:spid="_x0000_s1035" style="position:absolute;left:3989;top:3497;width:6917;height:0" coordorigin="3989,3497" coordsize="69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v:shape id="Freeform 139" o:spid="_x0000_s1036" style="position:absolute;left:3989;top:3497;width:6917;height:0;visibility:visible;mso-wrap-style:square;v-text-anchor:top" coordsize="6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21cMA&#10;AADcAAAADwAAAGRycy9kb3ducmV2LnhtbERP22oCMRB9L/QfwhT6VrNbaZXVKNqLFMEHLx8wbqab&#10;pZvJkqRu/PumUOjbHM515stkO3EhH1rHCspRAYK4drrlRsHp+P4wBREissbOMSm4UoDl4vZmjpV2&#10;A+/pcoiNyCEcKlRgYuwrKUNtyGIYuZ44c5/OW4wZ+kZqj0MOt518LIpnabHl3GCwpxdD9dfh2ypo&#10;h263SWWdxqXZvpnX62SzPnul7u/SagYiUor/4j/3h87zn8b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521cMAAADcAAAADwAAAAAAAAAAAAAAAACYAgAAZHJzL2Rv&#10;d25yZXYueG1sUEsFBgAAAAAEAAQA9QAAAIgDAAAAAA==&#10;" path="m,l6917,e" filled="f" strokeweight=".34pt">
                            <v:path arrowok="t" o:connecttype="custom" o:connectlocs="0,0;6917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1"/>
          <w:sz w:val="17"/>
          <w:szCs w:val="17"/>
        </w:rPr>
        <w:t>F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-9"/>
          <w:sz w:val="17"/>
          <w:szCs w:val="17"/>
        </w:rPr>
        <w:t>l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w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h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lo</w:t>
      </w:r>
      <w:r w:rsidR="00FE33FC">
        <w:rPr>
          <w:rFonts w:ascii="Arial" w:eastAsia="Arial" w:hAnsi="Arial" w:cs="Arial"/>
          <w:spacing w:val="1"/>
          <w:sz w:val="17"/>
          <w:szCs w:val="17"/>
        </w:rPr>
        <w:t>ca</w:t>
      </w:r>
      <w:r w:rsidR="00FE33FC">
        <w:rPr>
          <w:rFonts w:ascii="Arial" w:eastAsia="Arial" w:hAnsi="Arial" w:cs="Arial"/>
          <w:sz w:val="17"/>
          <w:szCs w:val="17"/>
        </w:rPr>
        <w:t>l</w:t>
      </w:r>
      <w:r w:rsidR="00FE33FC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Sa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pacing w:val="5"/>
          <w:sz w:val="17"/>
          <w:szCs w:val="17"/>
        </w:rPr>
        <w:t>t</w:t>
      </w:r>
      <w:r w:rsidR="00FE33FC">
        <w:rPr>
          <w:rFonts w:ascii="Arial" w:eastAsia="Arial" w:hAnsi="Arial" w:cs="Arial"/>
          <w:sz w:val="17"/>
          <w:szCs w:val="17"/>
        </w:rPr>
        <w:t>y</w:t>
      </w:r>
      <w:r w:rsidR="00FE33FC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pacing w:val="-4"/>
          <w:sz w:val="17"/>
          <w:szCs w:val="17"/>
        </w:rPr>
        <w:t>na</w:t>
      </w:r>
      <w:r w:rsidR="00FE33FC">
        <w:rPr>
          <w:rFonts w:ascii="Arial" w:eastAsia="Arial" w:hAnsi="Arial" w:cs="Arial"/>
          <w:spacing w:val="1"/>
          <w:sz w:val="17"/>
          <w:szCs w:val="17"/>
        </w:rPr>
        <w:t>g</w:t>
      </w:r>
      <w:r w:rsidR="00FE33FC">
        <w:rPr>
          <w:rFonts w:ascii="Arial" w:eastAsia="Arial" w:hAnsi="Arial" w:cs="Arial"/>
          <w:spacing w:val="-4"/>
          <w:sz w:val="17"/>
          <w:szCs w:val="17"/>
        </w:rPr>
        <w:t>e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9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s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1"/>
          <w:sz w:val="17"/>
          <w:szCs w:val="17"/>
        </w:rPr>
        <w:t>d</w:t>
      </w:r>
      <w:r w:rsidR="00FE33FC">
        <w:rPr>
          <w:rFonts w:ascii="Arial" w:eastAsia="Arial" w:hAnsi="Arial" w:cs="Arial"/>
          <w:spacing w:val="-4"/>
          <w:sz w:val="17"/>
          <w:szCs w:val="17"/>
        </w:rPr>
        <w:t>a</w:t>
      </w:r>
      <w:r w:rsidR="00FE33FC">
        <w:rPr>
          <w:rFonts w:ascii="Arial" w:eastAsia="Arial" w:hAnsi="Arial" w:cs="Arial"/>
          <w:spacing w:val="5"/>
          <w:sz w:val="17"/>
          <w:szCs w:val="17"/>
        </w:rPr>
        <w:t>r</w:t>
      </w:r>
      <w:r w:rsidR="00FE33FC">
        <w:rPr>
          <w:rFonts w:ascii="Arial" w:eastAsia="Arial" w:hAnsi="Arial" w:cs="Arial"/>
          <w:spacing w:val="-9"/>
          <w:sz w:val="17"/>
          <w:szCs w:val="17"/>
        </w:rPr>
        <w:t>d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an</w:t>
      </w:r>
      <w:r w:rsidR="00FE33FC">
        <w:rPr>
          <w:rFonts w:ascii="Arial" w:eastAsia="Arial" w:hAnsi="Arial" w:cs="Arial"/>
          <w:sz w:val="17"/>
          <w:szCs w:val="17"/>
        </w:rPr>
        <w:t>d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ins</w:t>
      </w:r>
      <w:r w:rsidR="00FE33FC"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r</w:t>
      </w:r>
      <w:r w:rsidR="00FE33FC">
        <w:rPr>
          <w:rFonts w:ascii="Arial" w:eastAsia="Arial" w:hAnsi="Arial" w:cs="Arial"/>
          <w:spacing w:val="-4"/>
          <w:sz w:val="17"/>
          <w:szCs w:val="17"/>
        </w:rPr>
        <w:t>u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w w:val="101"/>
          <w:sz w:val="17"/>
          <w:szCs w:val="17"/>
        </w:rPr>
        <w:t>t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1"/>
          <w:sz w:val="17"/>
          <w:szCs w:val="17"/>
        </w:rPr>
        <w:t>s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26322F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60"/>
      </w:tblGrid>
      <w:tr w:rsidR="0026322F">
        <w:trPr>
          <w:trHeight w:hRule="exact" w:val="361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3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</w:rPr>
              <w:t xml:space="preserve">9      </w:t>
            </w:r>
            <w:r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b/>
                <w:spacing w:val="7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ili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ur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38"/>
                <w:w w:val="151"/>
                <w:sz w:val="19"/>
                <w:szCs w:val="19"/>
              </w:rPr>
              <w:t>°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2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4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n.a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:rsidR="0026322F" w:rsidRDefault="0026322F">
      <w:pPr>
        <w:spacing w:before="9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279"/>
      </w:tblGrid>
      <w:tr w:rsidR="0026322F">
        <w:trPr>
          <w:trHeight w:hRule="exact" w:val="360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0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0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spacing w:val="-10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spacing w:val="5"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Y</w:t>
            </w:r>
          </w:p>
        </w:tc>
      </w:tr>
      <w:tr w:rsidR="0026322F">
        <w:trPr>
          <w:trHeight w:hRule="exact" w:val="341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336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oxi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5"/>
        </w:trPr>
        <w:tc>
          <w:tcPr>
            <w:tcW w:w="3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4" w:line="100" w:lineRule="exact"/>
              <w:rPr>
                <w:sz w:val="11"/>
                <w:szCs w:val="11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61" w:righ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7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-41"/>
                <w:w w:val="153"/>
                <w:sz w:val="17"/>
                <w:szCs w:val="17"/>
              </w:rPr>
              <w:t>°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27"/>
        <w:ind w:left="19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2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-15875</wp:posOffset>
                </wp:positionV>
                <wp:extent cx="6036310" cy="236220"/>
                <wp:effectExtent l="6350" t="2540" r="5715" b="8890"/>
                <wp:wrapNone/>
                <wp:docPr id="1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36220"/>
                          <a:chOff x="1405" y="-25"/>
                          <a:chExt cx="9506" cy="372"/>
                        </a:xfrm>
                      </wpg:grpSpPr>
                      <wpg:grpSp>
                        <wpg:cNvPr id="121" name="Group 111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122" name="Freeform 132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6 -15"/>
                                <a:gd name="T3" fmla="*/ 336 h 350"/>
                                <a:gd name="T4" fmla="+- 0 1920 1858"/>
                                <a:gd name="T5" fmla="*/ T4 w 62"/>
                                <a:gd name="T6" fmla="+- 0 336 -15"/>
                                <a:gd name="T7" fmla="*/ 336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6 -15"/>
                                <a:gd name="T19" fmla="*/ 33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3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50"/>
                              <a:chOff x="1416" y="-15"/>
                              <a:chExt cx="62" cy="350"/>
                            </a:xfrm>
                          </wpg:grpSpPr>
                          <wps:wsp>
                            <wps:cNvPr id="124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6 -15"/>
                                  <a:gd name="T3" fmla="*/ 336 h 350"/>
                                  <a:gd name="T4" fmla="+- 0 1478 1416"/>
                                  <a:gd name="T5" fmla="*/ T4 w 62"/>
                                  <a:gd name="T6" fmla="+- 0 336 -15"/>
                                  <a:gd name="T7" fmla="*/ 336 h 350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16 1416"/>
                                  <a:gd name="T17" fmla="*/ T16 w 62"/>
                                  <a:gd name="T18" fmla="+- 0 336 -15"/>
                                  <a:gd name="T19" fmla="*/ 336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5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50"/>
                                <a:chOff x="1478" y="-15"/>
                                <a:chExt cx="379" cy="350"/>
                              </a:xfrm>
                            </wpg:grpSpPr>
                            <wps:wsp>
                              <wps:cNvPr id="12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6 -15"/>
                                    <a:gd name="T3" fmla="*/ 336 h 350"/>
                                    <a:gd name="T4" fmla="+- 0 1858 1478"/>
                                    <a:gd name="T5" fmla="*/ T4 w 379"/>
                                    <a:gd name="T6" fmla="+- 0 336 -15"/>
                                    <a:gd name="T7" fmla="*/ 336 h 350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50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50"/>
                                    <a:gd name="T16" fmla="+- 0 1478 1478"/>
                                    <a:gd name="T17" fmla="*/ T16 w 379"/>
                                    <a:gd name="T18" fmla="+- 0 336 -15"/>
                                    <a:gd name="T19" fmla="*/ 336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7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28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6 -15"/>
                                      <a:gd name="T3" fmla="*/ 336 h 350"/>
                                      <a:gd name="T4" fmla="+- 0 10906 1920"/>
                                      <a:gd name="T5" fmla="*/ T4 w 8986"/>
                                      <a:gd name="T6" fmla="+- 0 336 -15"/>
                                      <a:gd name="T7" fmla="*/ 336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6 -15"/>
                                      <a:gd name="T19" fmla="*/ 336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9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30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2 -15"/>
                                        <a:gd name="T3" fmla="*/ 312 h 326"/>
                                        <a:gd name="T4" fmla="+- 0 10843 1987"/>
                                        <a:gd name="T5" fmla="*/ T4 w 8856"/>
                                        <a:gd name="T6" fmla="+- 0 312 -15"/>
                                        <a:gd name="T7" fmla="*/ 312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2 -15"/>
                                        <a:gd name="T19" fmla="*/ 312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32" name="Freeform 1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3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34" name="Freeform 12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5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36" name="Freeform 1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7" name="Group 1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340"/>
                                            <a:ext cx="509" cy="0"/>
                                            <a:chOff x="1411" y="340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138" name="Freeform 12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340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9" name="Group 1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340"/>
                                              <a:ext cx="10" cy="0"/>
                                              <a:chOff x="1920" y="340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140" name="Freeform 12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340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" name="Group 1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340"/>
                                                <a:ext cx="8976" cy="0"/>
                                                <a:chOff x="1930" y="340"/>
                                                <a:chExt cx="8976" cy="0"/>
                                              </a:xfrm>
                                            </wpg:grpSpPr>
                                            <wps:wsp>
                                              <wps:cNvPr id="142" name="Freeform 12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340"/>
                                                  <a:ext cx="897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8976"/>
                                                    <a:gd name="T2" fmla="+- 0 10906 1930"/>
                                                    <a:gd name="T3" fmla="*/ T2 w 89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7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7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70.25pt;margin-top:-1.25pt;width:475.3pt;height:18.6pt;z-index:-1508;mso-position-horizontal-relative:page" coordorigin="1405,-25" coordsize="95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">
                <v:group id="Group 111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2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ph8IA&#10;AADcAAAADwAAAGRycy9kb3ducmV2LnhtbERPTYvCMBC9C/6HMII3TS2uSNcoiyB6cNF1PexxaGbb&#10;0mYSmljrvzfCwt7m8T5ntelNIzpqfWVZwWyagCDOra64UHD93k2WIHxA1thYJgUP8rBZDwcrzLS9&#10;8xd1l1CIGMI+QwVlCC6T0uclGfRT64gj92tbgyHCtpC6xXsMN41Mk2QhDVYcG0p0tC0pry83o2D/&#10;Vh/mp+ST5RHr7ux2yx93PSo1HvUf7yAC9eFf/Oc+6Dg/TeH1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qmHwgAAANwAAAAPAAAAAAAAAAAAAAAAAJgCAABkcnMvZG93&#10;bnJldi54bWxQSwUGAAAAAAQABAD1AAAAhwMAAAAA&#10;" path="m,351r62,l62,,,,,351xe" fillcolor="#d9d9d9" stroked="f">
                    <v:path arrowok="t" o:connecttype="custom" o:connectlocs="0,336;62,336;62,-15;0,-15;0,336" o:connectangles="0,0,0,0,0"/>
                  </v:shape>
                  <v:group id="Group 112" o:spid="_x0000_s1029" style="position:absolute;left:1416;top:-15;width:62;height:350" coordorigin="1416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131" o:spid="_x0000_s1030" style="position:absolute;left:1416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UaMMA&#10;AADcAAAADwAAAGRycy9kb3ducmV2LnhtbERPTWvCQBC9F/wPywjemk0lFkldpRSkHpRWzcHjkJ0m&#10;IdnZJbsm6b/vFgq9zeN9zmY3mU4M1PvGsoKnJAVBXFrdcKWguO4f1yB8QNbYWSYF3+Rht509bDDX&#10;duQzDZdQiRjCPkcFdQgul9KXNRn0iXXEkfuyvcEQYV9J3eMYw00nl2n6LA02HBtqdPRWU9le7kbB&#10;+6o9ZB/pieUR2+HT7dc3VxyVWsyn1xcQgabwL/5zH3Scv8zg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OUaMMAAADcAAAADwAAAAAAAAAAAAAAAACYAgAAZHJzL2Rv&#10;d25yZXYueG1sUEsFBgAAAAAEAAQA9QAAAIgDAAAAAA==&#10;" path="m,351r62,l62,,,,,351xe" fillcolor="#d9d9d9" stroked="f">
                      <v:path arrowok="t" o:connecttype="custom" o:connectlocs="0,336;62,336;62,-15;0,-15;0,336" o:connectangles="0,0,0,0,0"/>
                    </v:shape>
                    <v:group id="Group 113" o:spid="_x0000_s1031" style="position:absolute;left:1478;top:-15;width:379;height:350" coordorigin="1478,-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<v:shape id="Freeform 130" o:spid="_x0000_s1032" style="position:absolute;left:1478;top:-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NYMMA&#10;AADcAAAADwAAAGRycy9kb3ducmV2LnhtbERPTWvCQBC9F/wPywi91Y3BBkldRQTRFnqoycHeht1p&#10;kiY7G7Krpv++Wyh4m8f7nNVmtJ240uAbxwrmswQEsXam4UpBWeyfliB8QDbYOSYFP+Rhs548rDA3&#10;7sYfdD2FSsQQ9jkqqEPocym9rsmin7meOHJfbrAYIhwqaQa8xXDbyTRJMmmx4dhQY0+7mnR7ulgF&#10;unj9zvQB3zJOsP0cnxdcvp+VepyO2xcQgcZwF/+7jybOT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NYMMAAADcAAAADwAAAAAAAAAAAAAAAACYAgAAZHJzL2Rv&#10;d25yZXYueG1sUEsFBgAAAAAEAAQA9QAAAIgDAAAAAA==&#10;" path="m,351r380,l380,,,,,351xe" fillcolor="#d9d9d9" stroked="f">
                        <v:path arrowok="t" o:connecttype="custom" o:connectlocs="0,336;380,336;380,-15;0,-15;0,336" o:connectangles="0,0,0,0,0"/>
                      </v:shape>
                      <v:group id="Group 114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Freeform 129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e3MMA&#10;AADcAAAADwAAAGRycy9kb3ducmV2LnhtbESPQYvCQAyF7wv+hyGCt3WqC4t0HaWIgnpaqz8gdLJt&#10;tZMpndla/705CN4S3st7X5brwTWqpy7Ung3Mpgko4sLbmksDl/PucwEqRGSLjWcy8KAA69XoY4mp&#10;9Xc+UZ/HUkkIhxQNVDG2qdahqMhhmPqWWLQ/3zmMsnalth3eJdw1ep4k39phzdJQYUubiopb/u8M&#10;2OzwtbeJPmxtfr3gcZedZ/2vMZPxkP2AijTEt/l1vbeCPxdaeUY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Te3MMAAADcAAAADwAAAAAAAAAAAAAAAACYAgAAZHJzL2Rv&#10;d25yZXYueG1sUEsFBgAAAAAEAAQA9QAAAIgDAAAAAA==&#10;" path="m,351r8986,l8986,,,,,351xe" fillcolor="#d9d9d9" stroked="f">
                          <v:path arrowok="t" o:connecttype="custom" o:connectlocs="0,336;8986,336;8986,-15;0,-15;0,336" o:connectangles="0,0,0,0,0"/>
                        </v:shape>
                        <v:group id="Group 115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shape id="Freeform 128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tPcEA&#10;AADcAAAADwAAAGRycy9kb3ducmV2LnhtbERPTW/CMAy9T9p/iDxpt5EC0pgKAbFJSLtwGHDY0TSm&#10;LSRO1Rjo/v18mLSb/b78vFgNMZgb9blN7GA8KsAQV8m3XDs47Dcvb2CyIHsMicnBD2VYLR8fFlj6&#10;dOcvuu2kNhrCuUQHjUhXWpurhiLmUeqIlTulPqLo2tfW93jX8BjspChebcSW9UKDHX00VF121+hg&#10;KzM5Tt+3l/O3QslfQ9uF4Nzz07CegxEa5F/85/70Wn+q9fUZnc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brT3BAAAA3AAAAA8AAAAAAAAAAAAAAAAAmAIAAGRycy9kb3du&#10;cmV2LnhtbFBLBQYAAAAABAAEAPUAAACGAwAAAAA=&#10;" path="m,327r8856,l8856,,,,,327xe" fillcolor="#d9d9d9" stroked="f">
                            <v:path arrowok="t" o:connecttype="custom" o:connectlocs="0,312;8856,312;8856,-15;0,-15;0,312" o:connectangles="0,0,0,0,0"/>
                          </v:shape>
                          <v:group id="Group 116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<v:shape id="Freeform 127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7+8IA&#10;AADcAAAADwAAAGRycy9kb3ducmV2LnhtbERP22rCQBB9F/oPyxT6IrpRMZbUVaQgFgSx1g8YstMk&#10;mJ1Ns1ONf+8Kgm9zONeZLztXqzO1ofJsYDRMQBHn3lZcGDj+rAfvoIIgW6w9k4ErBVguXnpzzKy/&#10;8DedD1KoGMIhQwOlSJNpHfKSHIahb4gj9+tbhxJhW2jb4iWGu1qPkyTVDiuODSU29FlSfjr8OwPr&#10;YDdHKRJJ/XR7mv1tdt113zfm7bVbfYAS6uQpfri/bJw/GcP9mXi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Xv7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117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<v:shape id="Freeform 126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KfsEA&#10;AADcAAAADwAAAGRycy9kb3ducmV2LnhtbERPTYvCMBC9C/6HMAteZE21sqvVKCIo4m2rB49DM7Zl&#10;m0lpYq3/3giCt3m8z1muO1OJlhpXWlYwHkUgiDOrS84VnE+77xkI55E1VpZJwYMcrFf93hITbe/8&#10;R23qcxFC2CWooPC+TqR0WUEG3cjWxIG72sagD7DJpW7wHsJNJSdR9CMNlhwaCqxpW1D2n96Mgq1L&#10;h7c43u9nNbVHU14v89+5VWrw1W0WIDx1/iN+uw86zI+n8HomX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3in7BAAAA3A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118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<v:shape id="Freeform 125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YcIA&#10;AADcAAAADwAAAGRycy9kb3ducmV2LnhtbERP24rCMBB9F/yHMIJvmqpY1moUkV1YWGFZL4hvQzO2&#10;xWZSmljr35sFwbc5nOssVq0pRUO1KywrGA0jEMSp1QVnCg77r8EHCOeRNZaWScGDHKyW3c4CE23v&#10;/EfNzmcihLBLUEHufZVI6dKcDLqhrYgDd7G1QR9gnUld4z2Em1KOoyiWBgsODTlWtMkpve5uRkGh&#10;fz9nh/LnRvFxW01neHHnU6NUv9eu5yA8tf4tfrm/dZg/ieH/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aVh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119" o:spid="_x0000_s1043" style="position:absolute;left:1411;top:340;width:509;height:0" coordorigin="1411,34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<v:shape id="Freeform 124" o:spid="_x0000_s1044" style="position:absolute;left:1411;top:34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MEcUA&#10;AADcAAAADwAAAGRycy9kb3ducmV2LnhtbESP0WoCQQxF3wv9hyFCX4rO2lKV1VGkIBYKxVo/IOzE&#10;3cWdzHYn1fXvmwfBt4R7c+/JYtWHxpypS3VkB+NRBoa4iL7m0sHhZzOcgUmC7LGJTA6ulGC1fHxY&#10;YO7jhb/pvJfSaAinHB1UIm1ubSoqCphGsSVW7Ri7gKJrV1rf4UXDQ2NfsmxiA9asDRW29F5Rcdr/&#10;BQeb5LcHKTOZxLfP0/R3+9Vfd8/OPQ369RyMUC938+36wyv+q9LqMzqBX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UwRxQAAANwAAAAPAAAAAAAAAAAAAAAAAJgCAABkcnMv&#10;ZG93bnJldi54bWxQSwUGAAAAAAQABAD1AAAAigMAAAAA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120" o:spid="_x0000_s1045" style="position:absolute;left:1920;top:340;width:10;height:0" coordorigin="1920,34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<v:shape id="Freeform 123" o:spid="_x0000_s1046" style="position:absolute;left:1920;top:34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/AMUA&#10;AADcAAAADwAAAGRycy9kb3ducmV2LnhtbESPT2vCQBDF70K/wzKFXkQ3rcU/0VWKoJTejB48Dtkx&#10;CWZnQ3aN8ds7B6G3Gd6b936z2vSuVh21ofJs4HOcgCLOva24MHA67kZzUCEiW6w9k4EHBdis3wYr&#10;TK2/84G6LBZKQjikaKCMsUm1DnlJDsPYN8SiXXzrMMraFtq2eJdwV+uvJJlqhxVLQ4kNbUvKr9nN&#10;GdiGbHibTPb7eUPdn6su58Vs4Y35eO9/lqAi9fHf/Lr+tYL/Lf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8AxQAAANwAAAAPAAAAAAAAAAAAAAAAAJgCAABkcnMv&#10;ZG93bnJldi54bWxQSwUGAAAAAAQABAD1AAAAig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121" o:spid="_x0000_s1047" style="position:absolute;left:1930;top:340;width:8976;height:0" coordorigin="1930,34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<v:shape id="Freeform 122" o:spid="_x0000_s1048" style="position:absolute;left:1930;top:34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H8MA&#10;AADcAAAADwAAAGRycy9kb3ducmV2LnhtbERP22oCMRB9L/gPYQTfarZiRVejiCgIFoqXUnwbNuPu&#10;0mSybLKX/n1TKPRtDuc6q01vjWip9qVjBS/jBARx5nTJuYLb9fA8B+EDskbjmBR8k4fNevC0wlS7&#10;js/UXkIuYgj7FBUUIVSplD4ryKIfu4o4cg9XWwwR1rnUNXYx3Bo5SZKZtFhybCiwol1B2delsQpK&#10;/b5f3MypodnHW/W6wIe/f7ZKjYb9dgkiUB/+xX/uo47zpx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H8MAAADcAAAADwAAAAAAAAAAAAAAAACYAgAAZHJzL2Rv&#10;d25yZXYueG1sUEsFBgAAAAAEAAQA9QAAAIgDAAAAAA==&#10;" path="m,l8976,e" filled="f" strokeweight=".58pt">
                                        <v:path arrowok="t" o:connecttype="custom" o:connectlocs="0,0;897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5"/>
        </w:rPr>
        <w:t>1</w:t>
      </w:r>
      <w:r w:rsidR="00FE33FC">
        <w:rPr>
          <w:rFonts w:ascii="Arial" w:eastAsia="Arial" w:hAnsi="Arial" w:cs="Arial"/>
          <w:b/>
        </w:rPr>
        <w:t xml:space="preserve">1    </w:t>
      </w:r>
      <w:r w:rsidR="00FE33FC">
        <w:rPr>
          <w:rFonts w:ascii="Arial" w:eastAsia="Arial" w:hAnsi="Arial" w:cs="Arial"/>
          <w:b/>
          <w:spacing w:val="3"/>
        </w:rPr>
        <w:t xml:space="preserve"> </w:t>
      </w:r>
      <w:r w:rsidR="00FE33FC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T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X</w:t>
      </w:r>
      <w:r w:rsidR="00FE33FC">
        <w:rPr>
          <w:rFonts w:ascii="Arial" w:eastAsia="Arial" w:hAnsi="Arial" w:cs="Arial"/>
          <w:b/>
          <w:spacing w:val="5"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1"/>
          <w:position w:val="2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G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2"/>
          <w:position w:val="2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7"/>
          <w:position w:val="2"/>
          <w:sz w:val="19"/>
          <w:szCs w:val="19"/>
        </w:rPr>
        <w:t>A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11"/>
          <w:position w:val="2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4"/>
          <w:position w:val="2"/>
          <w:sz w:val="19"/>
          <w:szCs w:val="19"/>
        </w:rPr>
        <w:t>F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1"/>
          <w:position w:val="2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5"/>
          <w:position w:val="2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position w:val="2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2"/>
          <w:sz w:val="19"/>
          <w:szCs w:val="19"/>
        </w:rPr>
        <w:t>N</w:t>
      </w:r>
      <w:r w:rsidR="00FE33FC">
        <w:rPr>
          <w:rFonts w:ascii="Arial" w:eastAsia="Arial" w:hAnsi="Arial" w:cs="Arial"/>
          <w:b/>
          <w:position w:val="2"/>
          <w:sz w:val="19"/>
          <w:szCs w:val="19"/>
        </w:rPr>
        <w:t>S</w:t>
      </w:r>
    </w:p>
    <w:p w:rsidR="0026322F" w:rsidRDefault="0026322F">
      <w:pPr>
        <w:spacing w:line="120" w:lineRule="exact"/>
        <w:rPr>
          <w:sz w:val="12"/>
          <w:szCs w:val="12"/>
        </w:rPr>
      </w:pPr>
    </w:p>
    <w:p w:rsidR="0026322F" w:rsidRDefault="00FE33FC">
      <w:pPr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ata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26322F" w:rsidRDefault="0026322F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26322F">
        <w:trPr>
          <w:trHeight w:hRule="exact" w:val="338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6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38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uta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5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96"/>
        </w:trPr>
        <w:tc>
          <w:tcPr>
            <w:tcW w:w="3230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5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position w:val="-2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DL5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  <w:p w:rsidR="0026322F" w:rsidRDefault="00FE33F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84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475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9" w:line="100" w:lineRule="exact"/>
              <w:rPr>
                <w:sz w:val="10"/>
                <w:szCs w:val="10"/>
              </w:rPr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61" w:right="2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wd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667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10" w:line="200" w:lineRule="exact"/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 w:right="20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ts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32"/>
        <w:ind w:left="198"/>
        <w:rPr>
          <w:rFonts w:ascii="Arial" w:eastAsia="Arial" w:hAnsi="Arial" w:cs="Arial"/>
          <w:sz w:val="19"/>
          <w:szCs w:val="19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3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-16510</wp:posOffset>
                </wp:positionV>
                <wp:extent cx="6045200" cy="236220"/>
                <wp:effectExtent l="6985" t="6985" r="5715" b="4445"/>
                <wp:wrapNone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236220"/>
                          <a:chOff x="1391" y="-26"/>
                          <a:chExt cx="9520" cy="372"/>
                        </a:xfrm>
                      </wpg:grpSpPr>
                      <wpg:grpSp>
                        <wpg:cNvPr id="98" name="Group 88"/>
                        <wpg:cNvGrpSpPr>
                          <a:grpSpLocks/>
                        </wpg:cNvGrpSpPr>
                        <wpg:grpSpPr bwMode="auto">
                          <a:xfrm>
                            <a:off x="1858" y="-15"/>
                            <a:ext cx="62" cy="350"/>
                            <a:chOff x="1858" y="-15"/>
                            <a:chExt cx="62" cy="35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1858" y="-15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335 -15"/>
                                <a:gd name="T3" fmla="*/ 335 h 350"/>
                                <a:gd name="T4" fmla="+- 0 1920 1858"/>
                                <a:gd name="T5" fmla="*/ T4 w 62"/>
                                <a:gd name="T6" fmla="+- 0 335 -15"/>
                                <a:gd name="T7" fmla="*/ 335 h 350"/>
                                <a:gd name="T8" fmla="+- 0 1920 1858"/>
                                <a:gd name="T9" fmla="*/ T8 w 62"/>
                                <a:gd name="T10" fmla="+- 0 -15 -15"/>
                                <a:gd name="T11" fmla="*/ -15 h 350"/>
                                <a:gd name="T12" fmla="+- 0 1858 1858"/>
                                <a:gd name="T13" fmla="*/ T12 w 62"/>
                                <a:gd name="T14" fmla="+- 0 -15 -15"/>
                                <a:gd name="T15" fmla="*/ -15 h 350"/>
                                <a:gd name="T16" fmla="+- 0 1858 1858"/>
                                <a:gd name="T17" fmla="*/ T16 w 62"/>
                                <a:gd name="T18" fmla="+- 0 335 -15"/>
                                <a:gd name="T19" fmla="*/ 3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0"/>
                                  </a:moveTo>
                                  <a:lnTo>
                                    <a:pt x="62" y="35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416" y="-15"/>
                              <a:ext cx="62" cy="350"/>
                              <a:chOff x="1416" y="-15"/>
                              <a:chExt cx="62" cy="350"/>
                            </a:xfrm>
                          </wpg:grpSpPr>
                          <wps:wsp>
                            <wps:cNvPr id="101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16" y="-15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335 -15"/>
                                  <a:gd name="T3" fmla="*/ 335 h 350"/>
                                  <a:gd name="T4" fmla="+- 0 1478 1416"/>
                                  <a:gd name="T5" fmla="*/ T4 w 62"/>
                                  <a:gd name="T6" fmla="+- 0 335 -15"/>
                                  <a:gd name="T7" fmla="*/ 335 h 350"/>
                                  <a:gd name="T8" fmla="+- 0 1478 1416"/>
                                  <a:gd name="T9" fmla="*/ T8 w 62"/>
                                  <a:gd name="T10" fmla="+- 0 -15 -15"/>
                                  <a:gd name="T11" fmla="*/ -15 h 350"/>
                                  <a:gd name="T12" fmla="+- 0 1416 1416"/>
                                  <a:gd name="T13" fmla="*/ T12 w 62"/>
                                  <a:gd name="T14" fmla="+- 0 -15 -15"/>
                                  <a:gd name="T15" fmla="*/ -15 h 350"/>
                                  <a:gd name="T16" fmla="+- 0 1416 1416"/>
                                  <a:gd name="T17" fmla="*/ T16 w 62"/>
                                  <a:gd name="T18" fmla="+- 0 335 -15"/>
                                  <a:gd name="T19" fmla="*/ 335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0"/>
                                    </a:moveTo>
                                    <a:lnTo>
                                      <a:pt x="62" y="35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15"/>
                                <a:ext cx="379" cy="350"/>
                                <a:chOff x="1478" y="-15"/>
                                <a:chExt cx="379" cy="350"/>
                              </a:xfrm>
                            </wpg:grpSpPr>
                            <wps:wsp>
                              <wps:cNvPr id="10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15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335 -15"/>
                                    <a:gd name="T3" fmla="*/ 335 h 350"/>
                                    <a:gd name="T4" fmla="+- 0 1858 1478"/>
                                    <a:gd name="T5" fmla="*/ T4 w 379"/>
                                    <a:gd name="T6" fmla="+- 0 335 -15"/>
                                    <a:gd name="T7" fmla="*/ 335 h 350"/>
                                    <a:gd name="T8" fmla="+- 0 1858 1478"/>
                                    <a:gd name="T9" fmla="*/ T8 w 379"/>
                                    <a:gd name="T10" fmla="+- 0 -15 -15"/>
                                    <a:gd name="T11" fmla="*/ -15 h 350"/>
                                    <a:gd name="T12" fmla="+- 0 1478 1478"/>
                                    <a:gd name="T13" fmla="*/ T12 w 379"/>
                                    <a:gd name="T14" fmla="+- 0 -15 -15"/>
                                    <a:gd name="T15" fmla="*/ -15 h 350"/>
                                    <a:gd name="T16" fmla="+- 0 1478 1478"/>
                                    <a:gd name="T17" fmla="*/ T16 w 379"/>
                                    <a:gd name="T18" fmla="+- 0 335 -15"/>
                                    <a:gd name="T19" fmla="*/ 335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0"/>
                                      </a:moveTo>
                                      <a:lnTo>
                                        <a:pt x="380" y="350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-15"/>
                                  <a:ext cx="8986" cy="350"/>
                                  <a:chOff x="1920" y="-15"/>
                                  <a:chExt cx="8986" cy="350"/>
                                </a:xfrm>
                              </wpg:grpSpPr>
                              <wps:wsp>
                                <wps:cNvPr id="105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-15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335 -15"/>
                                      <a:gd name="T3" fmla="*/ 335 h 350"/>
                                      <a:gd name="T4" fmla="+- 0 10906 1920"/>
                                      <a:gd name="T5" fmla="*/ T4 w 8986"/>
                                      <a:gd name="T6" fmla="+- 0 335 -15"/>
                                      <a:gd name="T7" fmla="*/ 335 h 350"/>
                                      <a:gd name="T8" fmla="+- 0 10906 1920"/>
                                      <a:gd name="T9" fmla="*/ T8 w 8986"/>
                                      <a:gd name="T10" fmla="+- 0 -15 -15"/>
                                      <a:gd name="T11" fmla="*/ -15 h 350"/>
                                      <a:gd name="T12" fmla="+- 0 1920 1920"/>
                                      <a:gd name="T13" fmla="*/ T12 w 8986"/>
                                      <a:gd name="T14" fmla="+- 0 -15 -15"/>
                                      <a:gd name="T15" fmla="*/ -15 h 350"/>
                                      <a:gd name="T16" fmla="+- 0 1920 1920"/>
                                      <a:gd name="T17" fmla="*/ T16 w 8986"/>
                                      <a:gd name="T18" fmla="+- 0 335 -15"/>
                                      <a:gd name="T19" fmla="*/ 335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0"/>
                                        </a:moveTo>
                                        <a:lnTo>
                                          <a:pt x="8986" y="350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6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-15"/>
                                    <a:ext cx="8856" cy="326"/>
                                    <a:chOff x="1987" y="-15"/>
                                    <a:chExt cx="8856" cy="326"/>
                                  </a:xfrm>
                                </wpg:grpSpPr>
                                <wps:wsp>
                                  <wps:cNvPr id="107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-15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311 -15"/>
                                        <a:gd name="T3" fmla="*/ 311 h 326"/>
                                        <a:gd name="T4" fmla="+- 0 10843 1987"/>
                                        <a:gd name="T5" fmla="*/ T4 w 8856"/>
                                        <a:gd name="T6" fmla="+- 0 311 -15"/>
                                        <a:gd name="T7" fmla="*/ 311 h 326"/>
                                        <a:gd name="T8" fmla="+- 0 10843 1987"/>
                                        <a:gd name="T9" fmla="*/ T8 w 8856"/>
                                        <a:gd name="T10" fmla="+- 0 -15 -15"/>
                                        <a:gd name="T11" fmla="*/ -15 h 326"/>
                                        <a:gd name="T12" fmla="+- 0 1987 1987"/>
                                        <a:gd name="T13" fmla="*/ T12 w 8856"/>
                                        <a:gd name="T14" fmla="+- 0 -15 -15"/>
                                        <a:gd name="T15" fmla="*/ -15 h 326"/>
                                        <a:gd name="T16" fmla="+- 0 1987 1987"/>
                                        <a:gd name="T17" fmla="*/ T16 w 8856"/>
                                        <a:gd name="T18" fmla="+- 0 311 -15"/>
                                        <a:gd name="T19" fmla="*/ 311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8856" y="326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8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20"/>
                                      <a:ext cx="509" cy="0"/>
                                      <a:chOff x="1411" y="-20"/>
                                      <a:chExt cx="509" cy="0"/>
                                    </a:xfrm>
                                  </wpg:grpSpPr>
                                  <wps:wsp>
                                    <wps:cNvPr id="109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20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0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-20"/>
                                        <a:ext cx="10" cy="0"/>
                                        <a:chOff x="1920" y="-20"/>
                                        <a:chExt cx="10" cy="0"/>
                                      </a:xfrm>
                                    </wpg:grpSpPr>
                                    <wps:wsp>
                                      <wps:cNvPr id="111" name="Freeform 10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-20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2" name="Group 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-20"/>
                                          <a:ext cx="8976" cy="0"/>
                                          <a:chOff x="1930" y="-20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113" name="Freeform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-20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4" name="Group 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97" y="340"/>
                                            <a:ext cx="523" cy="0"/>
                                            <a:chOff x="1397" y="340"/>
                                            <a:chExt cx="523" cy="0"/>
                                          </a:xfrm>
                                        </wpg:grpSpPr>
                                        <wps:wsp>
                                          <wps:cNvPr id="115" name="Freeform 10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397" y="340"/>
                                              <a:ext cx="52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397 1397"/>
                                                <a:gd name="T1" fmla="*/ T0 w 523"/>
                                                <a:gd name="T2" fmla="+- 0 1920 1397"/>
                                                <a:gd name="T3" fmla="*/ T2 w 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2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2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6" name="Group 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0" y="340"/>
                                              <a:ext cx="5" cy="0"/>
                                              <a:chOff x="1910" y="340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117" name="Freeform 10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0" y="340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0 1910"/>
                                                  <a:gd name="T1" fmla="*/ T0 w 5"/>
                                                  <a:gd name="T2" fmla="+- 0 1915 1910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8" name="Group 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15" y="340"/>
                                                <a:ext cx="8990" cy="0"/>
                                                <a:chOff x="1915" y="340"/>
                                                <a:chExt cx="8990" cy="0"/>
                                              </a:xfrm>
                                            </wpg:grpSpPr>
                                            <wps:wsp>
                                              <wps:cNvPr id="119" name="Freeform 9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15" y="340"/>
                                                  <a:ext cx="899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15 1915"/>
                                                    <a:gd name="T1" fmla="*/ T0 w 8990"/>
                                                    <a:gd name="T2" fmla="+- 0 10906 1915"/>
                                                    <a:gd name="T3" fmla="*/ T2 w 899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99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899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69.55pt;margin-top:-1.3pt;width:476pt;height:18.6pt;z-index:-1507;mso-position-horizontal-relative:page" coordorigin="1391,-26" coordsize="952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">
                <v:group id="Group 88" o:spid="_x0000_s1027" style="position:absolute;left:1858;top:-15;width:62;height:350" coordorigin="1858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9" o:spid="_x0000_s1028" style="position:absolute;left:1858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E4cQA&#10;AADbAAAADwAAAGRycy9kb3ducmV2LnhtbESPT2vCQBTE7wW/w/KE3urGYkuMriKC6MHi34PHR/aZ&#10;hGTfLtltTL99tyD0OMzMb5j5sjeN6Kj1lWUF41ECgji3uuJCwfWyeUtB+ICssbFMCn7Iw3IxeJlj&#10;pu2DT9SdQyEihH2GCsoQXCalz0sy6EfWEUfvbluDIcq2kLrFR4SbRr4nyac0WHFcKNHRuqS8Pn8b&#10;BduPejc5JF8s91h3R7dJb+66V+p12K9mIAL14T/8bO+0guk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ROHEAAAA2wAAAA8AAAAAAAAAAAAAAAAAmAIAAGRycy9k&#10;b3ducmV2LnhtbFBLBQYAAAAABAAEAPUAAACJAwAAAAA=&#10;" path="m,350r62,l62,,,,,350xe" fillcolor="#d9d9d9" stroked="f">
                    <v:path arrowok="t" o:connecttype="custom" o:connectlocs="0,335;62,335;62,-15;0,-15;0,335" o:connectangles="0,0,0,0,0"/>
                  </v:shape>
                  <v:group id="Group 89" o:spid="_x0000_s1029" style="position:absolute;left:1416;top:-15;width:62;height:350" coordorigin="1416,-15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Freeform 108" o:spid="_x0000_s1030" style="position:absolute;left:1416;top:-15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rkMIA&#10;AADcAAAADwAAAGRycy9kb3ducmV2LnhtbERPTWsCMRC9F/wPYQRvNVG0yGoUEUQPSlvrweOwGXeX&#10;3UzCJq7bf98UCr3N433OatPbRnTUhsqxhslYgSDOnam40HD92r8uQISIbLBxTBq+KcBmPXhZYWbc&#10;kz+pu8RCpBAOGWooY/SZlCEvyWIYO0+cuLtrLcYE20KaFp8p3DZyqtSbtFhxaijR066kvL48rIbD&#10;vD7O3tWZ5Qnr7sPvFzd/PWk9GvbbJYhIffwX/7mPJs1XE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WuQwgAAANwAAAAPAAAAAAAAAAAAAAAAAJgCAABkcnMvZG93&#10;bnJldi54bWxQSwUGAAAAAAQABAD1AAAAhwMAAAAA&#10;" path="m,350r62,l62,,,,,350xe" fillcolor="#d9d9d9" stroked="f">
                      <v:path arrowok="t" o:connecttype="custom" o:connectlocs="0,335;62,335;62,-15;0,-15;0,335" o:connectangles="0,0,0,0,0"/>
                    </v:shape>
                    <v:group id="Group 90" o:spid="_x0000_s1031" style="position:absolute;left:1478;top:-15;width:379;height:350" coordorigin="1478,-15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shape id="Freeform 107" o:spid="_x0000_s1032" style="position:absolute;left:1478;top:-15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ymMIA&#10;AADcAAAADwAAAGRycy9kb3ducmV2LnhtbERPS2sCMRC+F/wPYYTeamJtF1mNIkJRCz34OOhtSMbd&#10;1c1k2aS6/fdNoeBtPr7nTOedq8WN2lB51jAcKBDExtuKCw2H/cfLGESIyBZrz6ThhwLMZ72nKebW&#10;33lLt10sRArhkKOGMsYmlzKYkhyGgW+IE3f2rcOYYFtI2+I9hbtaviqVSYcVp4YSG1qWZK67b6fB&#10;7DeXzKzwM2OF11P3/saHr6PWz/1uMQERqYsP8b97bdN8NYK/Z9IF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rKYwgAAANwAAAAPAAAAAAAAAAAAAAAAAJgCAABkcnMvZG93&#10;bnJldi54bWxQSwUGAAAAAAQABAD1AAAAhwMAAAAA&#10;" path="m,350r380,l380,,,,,350xe" fillcolor="#d9d9d9" stroked="f">
                        <v:path arrowok="t" o:connecttype="custom" o:connectlocs="0,335;380,335;380,-15;0,-15;0,335" o:connectangles="0,0,0,0,0"/>
                      </v:shape>
                      <v:group id="Group 91" o:spid="_x0000_s1033" style="position:absolute;left:1920;top:-15;width:8986;height:350" coordorigin="1920,-15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106" o:spid="_x0000_s1034" style="position:absolute;left:1920;top:-15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IsAA&#10;AADcAAAADwAAAGRycy9kb3ducmV2LnhtbERPzYrCMBC+C/sOYRb2pokuinSNUkRBPWn1AYZmtq02&#10;k9LE2n37jSB4m4/vdxar3taio9ZXjjWMRwoEce5MxYWGy3k7nIPwAdlg7Zg0/JGH1fJjsMDEuAef&#10;qMtCIWII+wQ1lCE0iZQ+L8miH7mGOHK/rrUYImwLaVp8xHBby4lSM2mx4thQYkPrkvJbdrcaTLr/&#10;3hkl9xuTXS942KbncXfU+uuzT39ABOrDW/xy70ycr6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tIsAAAADcAAAADwAAAAAAAAAAAAAAAACYAgAAZHJzL2Rvd25y&#10;ZXYueG1sUEsFBgAAAAAEAAQA9QAAAIUDAAAAAA==&#10;" path="m,350r8986,l8986,,,,,350xe" fillcolor="#d9d9d9" stroked="f">
                          <v:path arrowok="t" o:connecttype="custom" o:connectlocs="0,335;8986,335;8986,-15;0,-15;0,335" o:connectangles="0,0,0,0,0"/>
                        </v:shape>
                        <v:group id="Group 92" o:spid="_x0000_s1035" style="position:absolute;left:1987;top:-15;width:8856;height:326" coordorigin="1987,-15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shape id="Freeform 105" o:spid="_x0000_s1036" style="position:absolute;left:1987;top:-15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/9MIA&#10;AADcAAAADwAAAGRycy9kb3ducmV2LnhtbERPy27CMBC8I/UfrK3UGzhtJUABg2glJC4ceBw4LvGS&#10;BOx1FC+Q/n2NhMRtdmdnZmc677xTN2pjHdjA5yADRVwEW3NpYL9b9segoiBbdIHJwB9FmM/eelPM&#10;bbjzhm5bKVUy4ZijgUqkybWORUUe4yA0xIk7hdajpLEttW3xnsy9019ZNtQea04JFTb0W1Fx2V69&#10;gbWM5Pj9s76cD2kV7NXVjXPGfLx3iwkooU5ex0/1yqb3sxE8yiQEe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v/0wgAAANwAAAAPAAAAAAAAAAAAAAAAAJgCAABkcnMvZG93&#10;bnJldi54bWxQSwUGAAAAAAQABAD1AAAAhwMAAAAA&#10;" path="m,326r8856,l8856,,,,,326xe" fillcolor="#d9d9d9" stroked="f">
                            <v:path arrowok="t" o:connecttype="custom" o:connectlocs="0,311;8856,311;8856,-15;0,-15;0,311" o:connectangles="0,0,0,0,0"/>
                          </v:shape>
                          <v:group id="Group 93" o:spid="_x0000_s1037" style="position:absolute;left:1411;top:-20;width:509;height:0" coordorigin="1411,-20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<v:shape id="Freeform 104" o:spid="_x0000_s1038" style="position:absolute;left:1411;top:-20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jN8IA&#10;AADcAAAADwAAAGRycy9kb3ducmV2LnhtbERP22oCMRB9F/yHMIW+SE1aqK1boxRBLBRErR8wbMbd&#10;xc1k3Yy6/n0jCL7N4VxnMut8rc7UxiqwhdehAUWcB1dxYWH3t3j5BBUF2WEdmCxcKcJs2u9NMHPh&#10;whs6b6VQKYRjhhZKkSbTOuYleYzD0BAnbh9aj5JgW2jX4iWF+1q/GTPSHitODSU2NC8pP2xP3sIi&#10;uuVOCiOj8P57+DguV911PbD2+an7/gIl1MlDfHf/uDTfjOH2TLpAT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SM3wgAAANwAAAAPAAAAAAAAAAAAAAAAAJgCAABkcnMvZG93&#10;bnJldi54bWxQSwUGAAAAAAQABAD1AAAAhwMAAAAA&#10;" path="m,l509,e" filled="f" strokeweight=".58pt">
                              <v:path arrowok="t" o:connecttype="custom" o:connectlocs="0,0;509,0" o:connectangles="0,0"/>
                            </v:shape>
                            <v:group id="Group 94" o:spid="_x0000_s1039" style="position:absolute;left:1920;top:-20;width:10;height:0" coordorigin="1920,-20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<v:shape id="Freeform 103" o:spid="_x0000_s1040" style="position:absolute;left:1920;top:-2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1hsEA&#10;AADcAAAADwAAAGRycy9kb3ducmV2LnhtbERPTYvCMBC9L/gfwgheFk2r4GptKiIosje7HjwOzdgW&#10;m0lpYq3/3iws7G0e73PS7WAa0VPnassK4lkEgriwuuZSweXnMF2BcB5ZY2OZFLzIwTYbfaSYaPvk&#10;M/W5L0UIYZeggsr7NpHSFRUZdDPbEgfuZjuDPsCulLrDZwg3jZxH0VIarDk0VNjSvqLinj+Mgr3L&#10;Px+LxfG4aqn/NvXtuv5aW6Um42G3AeFp8P/iP/dJh/lxDL/PhAt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dYbBAAAA3A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95" o:spid="_x0000_s1041" style="position:absolute;left:1930;top:-20;width:8976;height:0" coordorigin="1930,-20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<v:shape id="Freeform 102" o:spid="_x0000_s1042" style="position:absolute;left:1930;top:-20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amcIA&#10;AADcAAAADwAAAGRycy9kb3ducmV2LnhtbERPTYvCMBC9C/6HMII3TVWUtRpFZBcWdkHsKuJtaMa2&#10;2ExKE2v99xtB8DaP9znLdWtK0VDtCssKRsMIBHFqdcGZgsPf1+ADhPPIGkvLpOBBDtarbmeJsbZ3&#10;3lOT+EyEEHYxKsi9r2IpXZqTQTe0FXHgLrY26AOsM6lrvIdwU8pxFM2kwYJDQ44VbXNKr8nNKCj0&#10;7nN+KH9uNDv+VtM5Xtz51CjV77WbBQhPrX+LX+5vHeaPJv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+1qZwgAAANw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96" o:spid="_x0000_s1043" style="position:absolute;left:1397;top:340;width:523;height:0" coordorigin="1397,340" coordsize="5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<v:shape id="Freeform 101" o:spid="_x0000_s1044" style="position:absolute;left:1397;top:340;width:523;height:0;visibility:visible;mso-wrap-style:square;v-text-anchor:top" coordsize="5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HoMIA&#10;AADcAAAADwAAAGRycy9kb3ducmV2LnhtbERPzWrCQBC+F3yHZQq91U2CKZK6SrAorZdi9AHG7DQJ&#10;zc6G3a2Jb+8WCr3Nx/c7q81kenEl5zvLCtJ5AoK4trrjRsH5tHtegvABWWNvmRTcyMNmPXtYYaHt&#10;yEe6VqERMYR9gQraEIZCSl+3ZNDP7UAcuS/rDIYIXSO1wzGGm15mSfIiDXYcG1ocaNtS/V39GAXB&#10;7OTHvjxcLofU565avGWfw0mpp8epfAURaAr/4j/3u47z0xx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wegwgAAANwAAAAPAAAAAAAAAAAAAAAAAJgCAABkcnMvZG93&#10;bnJldi54bWxQSwUGAAAAAAQABAD1AAAAhwMAAAAA&#10;" path="m,l523,e" filled="f" strokeweight=".58pt">
                                    <v:path arrowok="t" o:connecttype="custom" o:connectlocs="0,0;523,0" o:connectangles="0,0"/>
                                  </v:shape>
                                  <v:group id="Group 97" o:spid="_x0000_s1045" style="position:absolute;left:1910;top:340;width:5;height:0" coordorigin="1910,340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<v:shape id="Freeform 100" o:spid="_x0000_s1046" style="position:absolute;left:1910;top:34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GgsMA&#10;AADcAAAADwAAAGRycy9kb3ducmV2LnhtbERPzWrCQBC+F/oOyxR6Kboxh1aiq7RSoVJ6MO0DDNkx&#10;G8zOxuw0xrfvFgRv8/H9znI9+lYN1McmsIHZNANFXAXbcG3g53s7mYOKgmyxDUwGLhRhvbq/W2Jh&#10;w5n3NJRSqxTCsUADTqQrtI6VI49xGjrixB1C71ES7GttezyncN/qPMuetceGU4PDjjaOqmP56w3s&#10;3unyKV1+2m33b26on3L5Kr0xjw/j6wKU0Cg38dX9YdP82Qv8P5Mu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VGgsMAAADcAAAADwAAAAAAAAAAAAAAAACYAgAAZHJzL2Rv&#10;d25yZXYueG1sUEsFBgAAAAAEAAQA9QAAAIgDAAAAAA==&#10;" path="m,l5,e" filled="f" strokeweight=".58pt">
                                      <v:path arrowok="t" o:connecttype="custom" o:connectlocs="0,0;5,0" o:connectangles="0,0"/>
                                    </v:shape>
                                    <v:group id="Group 98" o:spid="_x0000_s1047" style="position:absolute;left:1915;top:340;width:8990;height:0" coordorigin="1915,340" coordsize="89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<v:shape id="Freeform 99" o:spid="_x0000_s1048" style="position:absolute;left:1915;top:340;width:8990;height:0;visibility:visible;mso-wrap-style:square;v-text-anchor:top" coordsize="8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ZVcQA&#10;AADcAAAADwAAAGRycy9kb3ducmV2LnhtbERPTWvCQBC9F/wPywi91Y09SI2uUoSiXoo1FfU2ZMck&#10;NTu7Zrcx9td3hUJv83ifM513phYtNb6yrGA4SEAQ51ZXXCj4zN6eXkD4gKyxtkwKbuRhPus9TDHV&#10;9sof1G5DIWII+xQVlCG4VEqfl2TQD6wjjtzJNgZDhE0hdYPXGG5q+ZwkI2mw4thQoqNFSfl5+20U&#10;7Jbte4Zu83NbX5Zhc/hy2Xh/VOqx371OQATqwr/4z73Scf5wD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WVXEAAAA3AAAAA8AAAAAAAAAAAAAAAAAmAIAAGRycy9k&#10;b3ducmV2LnhtbFBLBQYAAAAABAAEAPUAAACJAwAAAAA=&#10;" path="m,l8991,e" filled="f" strokeweight=".58pt">
                                        <v:path arrowok="t" o:connecttype="custom" o:connectlocs="0,0;8991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5"/>
        </w:rPr>
        <w:t>1</w:t>
      </w:r>
      <w:r w:rsidR="00FE33FC">
        <w:rPr>
          <w:rFonts w:ascii="Arial" w:eastAsia="Arial" w:hAnsi="Arial" w:cs="Arial"/>
          <w:b/>
        </w:rPr>
        <w:t xml:space="preserve">2    </w:t>
      </w:r>
      <w:r w:rsidR="00FE33FC">
        <w:rPr>
          <w:rFonts w:ascii="Arial" w:eastAsia="Arial" w:hAnsi="Arial" w:cs="Arial"/>
          <w:b/>
          <w:spacing w:val="3"/>
        </w:rPr>
        <w:t xml:space="preserve"> </w:t>
      </w:r>
      <w:r w:rsidR="00FE33FC"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4"/>
          <w:position w:val="1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OG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8"/>
          <w:position w:val="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1"/>
          <w:position w:val="1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position w:val="1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2"/>
          <w:position w:val="1"/>
          <w:sz w:val="19"/>
          <w:szCs w:val="19"/>
        </w:rPr>
        <w:t>N</w:t>
      </w:r>
      <w:r w:rsidR="00FE33FC"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26322F" w:rsidRDefault="0026322F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6278"/>
      </w:tblGrid>
      <w:tr w:rsidR="0026322F">
        <w:trPr>
          <w:trHeight w:hRule="exact" w:val="974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3" w:line="160" w:lineRule="exact"/>
              <w:rPr>
                <w:sz w:val="16"/>
                <w:szCs w:val="16"/>
              </w:rPr>
            </w:pPr>
          </w:p>
          <w:p w:rsidR="0026322F" w:rsidRDefault="0026322F">
            <w:pPr>
              <w:spacing w:line="200" w:lineRule="exact"/>
            </w:pPr>
          </w:p>
          <w:p w:rsidR="0026322F" w:rsidRDefault="00FE33FC">
            <w:pPr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17"/>
                <w:szCs w:val="17"/>
              </w:rPr>
              <w:t>(Cor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undu</w:t>
            </w:r>
            <w:r>
              <w:rPr>
                <w:rFonts w:ascii="Arial" w:eastAsia="Arial" w:hAnsi="Arial" w:cs="Arial"/>
                <w:spacing w:val="6"/>
                <w:position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position w:val="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1"/>
                <w:position w:val="2"/>
                <w:sz w:val="17"/>
                <w:szCs w:val="17"/>
              </w:rPr>
              <w:t>:</w:t>
            </w:r>
          </w:p>
          <w:p w:rsidR="0026322F" w:rsidRDefault="00FE33FC">
            <w:pPr>
              <w:spacing w:before="33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26322F" w:rsidRDefault="00FE33FC">
            <w:pPr>
              <w:spacing w:before="35" w:line="288" w:lineRule="auto"/>
              <w:ind w:left="61" w:right="1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mg</w:t>
            </w:r>
            <w:r>
              <w:rPr>
                <w:rFonts w:ascii="Arial" w:eastAsia="Arial" w:hAnsi="Arial" w:cs="Arial"/>
                <w:sz w:val="17"/>
                <w:szCs w:val="17"/>
              </w:rPr>
              <w:t>/l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26322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ten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36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26322F">
        <w:trPr>
          <w:trHeight w:hRule="exact" w:val="341"/>
        </w:trPr>
        <w:tc>
          <w:tcPr>
            <w:tcW w:w="32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4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60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FE33FC">
      <w:pPr>
        <w:spacing w:before="32"/>
        <w:ind w:left="1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t>1</w:t>
      </w:r>
      <w:r>
        <w:rPr>
          <w:rFonts w:ascii="Arial" w:eastAsia="Arial" w:hAnsi="Arial" w:cs="Arial"/>
          <w:b/>
        </w:rPr>
        <w:t xml:space="preserve">3 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position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C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S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RA</w:t>
      </w:r>
      <w:r>
        <w:rPr>
          <w:rFonts w:ascii="Arial" w:eastAsia="Arial" w:hAnsi="Arial" w:cs="Arial"/>
          <w:b/>
          <w:spacing w:val="-5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position w:val="1"/>
          <w:sz w:val="19"/>
          <w:szCs w:val="19"/>
        </w:rPr>
        <w:t>S</w:t>
      </w:r>
    </w:p>
    <w:p w:rsidR="0026322F" w:rsidRDefault="0026322F">
      <w:pPr>
        <w:spacing w:line="100" w:lineRule="exact"/>
        <w:rPr>
          <w:sz w:val="11"/>
          <w:szCs w:val="11"/>
        </w:rPr>
      </w:pPr>
    </w:p>
    <w:p w:rsidR="0026322F" w:rsidRDefault="00A42EE7">
      <w:pPr>
        <w:ind w:left="3382" w:right="4733"/>
        <w:jc w:val="center"/>
        <w:rPr>
          <w:rFonts w:ascii="Arial" w:eastAsia="Arial" w:hAnsi="Arial" w:cs="Arial"/>
          <w:sz w:val="17"/>
          <w:szCs w:val="17"/>
        </w:rPr>
        <w:sectPr w:rsidR="0026322F">
          <w:headerReference w:type="default" r:id="rId20"/>
          <w:pgSz w:w="12240" w:h="15840"/>
          <w:pgMar w:top="1980" w:right="1220" w:bottom="280" w:left="1280" w:header="1279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3020060</wp:posOffset>
                </wp:positionV>
                <wp:extent cx="6043930" cy="685800"/>
                <wp:effectExtent l="8255" t="10160" r="5715" b="8890"/>
                <wp:wrapNone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685800"/>
                          <a:chOff x="1393" y="4756"/>
                          <a:chExt cx="9518" cy="1080"/>
                        </a:xfrm>
                      </wpg:grpSpPr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858" y="4766"/>
                            <a:ext cx="62" cy="350"/>
                            <a:chOff x="1858" y="4766"/>
                            <a:chExt cx="62" cy="350"/>
                          </a:xfrm>
                        </wpg:grpSpPr>
                        <wps:wsp>
                          <wps:cNvPr id="68" name="Freeform 86"/>
                          <wps:cNvSpPr>
                            <a:spLocks/>
                          </wps:cNvSpPr>
                          <wps:spPr bwMode="auto">
                            <a:xfrm>
                              <a:off x="1858" y="4766"/>
                              <a:ext cx="62" cy="350"/>
                            </a:xfrm>
                            <a:custGeom>
                              <a:avLst/>
                              <a:gdLst>
                                <a:gd name="T0" fmla="+- 0 1858 1858"/>
                                <a:gd name="T1" fmla="*/ T0 w 62"/>
                                <a:gd name="T2" fmla="+- 0 5117 4766"/>
                                <a:gd name="T3" fmla="*/ 5117 h 350"/>
                                <a:gd name="T4" fmla="+- 0 1920 1858"/>
                                <a:gd name="T5" fmla="*/ T4 w 62"/>
                                <a:gd name="T6" fmla="+- 0 5117 4766"/>
                                <a:gd name="T7" fmla="*/ 5117 h 350"/>
                                <a:gd name="T8" fmla="+- 0 1920 1858"/>
                                <a:gd name="T9" fmla="*/ T8 w 62"/>
                                <a:gd name="T10" fmla="+- 0 4766 4766"/>
                                <a:gd name="T11" fmla="*/ 4766 h 350"/>
                                <a:gd name="T12" fmla="+- 0 1858 1858"/>
                                <a:gd name="T13" fmla="*/ T12 w 62"/>
                                <a:gd name="T14" fmla="+- 0 4766 4766"/>
                                <a:gd name="T15" fmla="*/ 4766 h 350"/>
                                <a:gd name="T16" fmla="+- 0 1858 1858"/>
                                <a:gd name="T17" fmla="*/ T16 w 62"/>
                                <a:gd name="T18" fmla="+- 0 5117 4766"/>
                                <a:gd name="T19" fmla="*/ 5117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50">
                                  <a:moveTo>
                                    <a:pt x="0" y="351"/>
                                  </a:moveTo>
                                  <a:lnTo>
                                    <a:pt x="62" y="35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416" y="4766"/>
                              <a:ext cx="62" cy="350"/>
                              <a:chOff x="1416" y="4766"/>
                              <a:chExt cx="62" cy="350"/>
                            </a:xfrm>
                          </wpg:grpSpPr>
                          <wps:wsp>
                            <wps:cNvPr id="70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416" y="4766"/>
                                <a:ext cx="62" cy="350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5117 4766"/>
                                  <a:gd name="T3" fmla="*/ 5117 h 350"/>
                                  <a:gd name="T4" fmla="+- 0 1478 1416"/>
                                  <a:gd name="T5" fmla="*/ T4 w 62"/>
                                  <a:gd name="T6" fmla="+- 0 5117 4766"/>
                                  <a:gd name="T7" fmla="*/ 5117 h 350"/>
                                  <a:gd name="T8" fmla="+- 0 1478 1416"/>
                                  <a:gd name="T9" fmla="*/ T8 w 62"/>
                                  <a:gd name="T10" fmla="+- 0 4766 4766"/>
                                  <a:gd name="T11" fmla="*/ 4766 h 350"/>
                                  <a:gd name="T12" fmla="+- 0 1416 1416"/>
                                  <a:gd name="T13" fmla="*/ T12 w 62"/>
                                  <a:gd name="T14" fmla="+- 0 4766 4766"/>
                                  <a:gd name="T15" fmla="*/ 4766 h 350"/>
                                  <a:gd name="T16" fmla="+- 0 1416 1416"/>
                                  <a:gd name="T17" fmla="*/ T16 w 62"/>
                                  <a:gd name="T18" fmla="+- 0 5117 4766"/>
                                  <a:gd name="T19" fmla="*/ 5117 h 3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0">
                                    <a:moveTo>
                                      <a:pt x="0" y="351"/>
                                    </a:moveTo>
                                    <a:lnTo>
                                      <a:pt x="62" y="351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4766"/>
                                <a:ext cx="379" cy="350"/>
                                <a:chOff x="1478" y="4766"/>
                                <a:chExt cx="379" cy="350"/>
                              </a:xfrm>
                            </wpg:grpSpPr>
                            <wps:wsp>
                              <wps:cNvPr id="72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4766"/>
                                  <a:ext cx="379" cy="350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9"/>
                                    <a:gd name="T2" fmla="+- 0 5117 4766"/>
                                    <a:gd name="T3" fmla="*/ 5117 h 350"/>
                                    <a:gd name="T4" fmla="+- 0 1858 1478"/>
                                    <a:gd name="T5" fmla="*/ T4 w 379"/>
                                    <a:gd name="T6" fmla="+- 0 5117 4766"/>
                                    <a:gd name="T7" fmla="*/ 5117 h 350"/>
                                    <a:gd name="T8" fmla="+- 0 1858 1478"/>
                                    <a:gd name="T9" fmla="*/ T8 w 379"/>
                                    <a:gd name="T10" fmla="+- 0 4766 4766"/>
                                    <a:gd name="T11" fmla="*/ 4766 h 350"/>
                                    <a:gd name="T12" fmla="+- 0 1478 1478"/>
                                    <a:gd name="T13" fmla="*/ T12 w 379"/>
                                    <a:gd name="T14" fmla="+- 0 4766 4766"/>
                                    <a:gd name="T15" fmla="*/ 4766 h 350"/>
                                    <a:gd name="T16" fmla="+- 0 1478 1478"/>
                                    <a:gd name="T17" fmla="*/ T16 w 379"/>
                                    <a:gd name="T18" fmla="+- 0 5117 4766"/>
                                    <a:gd name="T19" fmla="*/ 5117 h 3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9" h="350">
                                      <a:moveTo>
                                        <a:pt x="0" y="351"/>
                                      </a:moveTo>
                                      <a:lnTo>
                                        <a:pt x="380" y="351"/>
                                      </a:lnTo>
                                      <a:lnTo>
                                        <a:pt x="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20" y="4766"/>
                                  <a:ext cx="8986" cy="350"/>
                                  <a:chOff x="1920" y="4766"/>
                                  <a:chExt cx="8986" cy="350"/>
                                </a:xfrm>
                              </wpg:grpSpPr>
                              <wps:wsp>
                                <wps:cNvPr id="74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0" y="4766"/>
                                    <a:ext cx="8986" cy="350"/>
                                  </a:xfrm>
                                  <a:custGeom>
                                    <a:avLst/>
                                    <a:gdLst>
                                      <a:gd name="T0" fmla="+- 0 1920 1920"/>
                                      <a:gd name="T1" fmla="*/ T0 w 8986"/>
                                      <a:gd name="T2" fmla="+- 0 5117 4766"/>
                                      <a:gd name="T3" fmla="*/ 5117 h 350"/>
                                      <a:gd name="T4" fmla="+- 0 10906 1920"/>
                                      <a:gd name="T5" fmla="*/ T4 w 8986"/>
                                      <a:gd name="T6" fmla="+- 0 5117 4766"/>
                                      <a:gd name="T7" fmla="*/ 5117 h 350"/>
                                      <a:gd name="T8" fmla="+- 0 10906 1920"/>
                                      <a:gd name="T9" fmla="*/ T8 w 8986"/>
                                      <a:gd name="T10" fmla="+- 0 4766 4766"/>
                                      <a:gd name="T11" fmla="*/ 4766 h 350"/>
                                      <a:gd name="T12" fmla="+- 0 1920 1920"/>
                                      <a:gd name="T13" fmla="*/ T12 w 8986"/>
                                      <a:gd name="T14" fmla="+- 0 4766 4766"/>
                                      <a:gd name="T15" fmla="*/ 4766 h 350"/>
                                      <a:gd name="T16" fmla="+- 0 1920 1920"/>
                                      <a:gd name="T17" fmla="*/ T16 w 8986"/>
                                      <a:gd name="T18" fmla="+- 0 5117 4766"/>
                                      <a:gd name="T19" fmla="*/ 5117 h 35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86" h="350">
                                        <a:moveTo>
                                          <a:pt x="0" y="351"/>
                                        </a:moveTo>
                                        <a:lnTo>
                                          <a:pt x="8986" y="351"/>
                                        </a:lnTo>
                                        <a:lnTo>
                                          <a:pt x="898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5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7" y="4766"/>
                                    <a:ext cx="8856" cy="326"/>
                                    <a:chOff x="1987" y="4766"/>
                                    <a:chExt cx="8856" cy="326"/>
                                  </a:xfrm>
                                </wpg:grpSpPr>
                                <wps:wsp>
                                  <wps:cNvPr id="7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7" y="4766"/>
                                      <a:ext cx="8856" cy="326"/>
                                    </a:xfrm>
                                    <a:custGeom>
                                      <a:avLst/>
                                      <a:gdLst>
                                        <a:gd name="T0" fmla="+- 0 1987 1987"/>
                                        <a:gd name="T1" fmla="*/ T0 w 8856"/>
                                        <a:gd name="T2" fmla="+- 0 5093 4766"/>
                                        <a:gd name="T3" fmla="*/ 5093 h 326"/>
                                        <a:gd name="T4" fmla="+- 0 10843 1987"/>
                                        <a:gd name="T5" fmla="*/ T4 w 8856"/>
                                        <a:gd name="T6" fmla="+- 0 5093 4766"/>
                                        <a:gd name="T7" fmla="*/ 5093 h 326"/>
                                        <a:gd name="T8" fmla="+- 0 10843 1987"/>
                                        <a:gd name="T9" fmla="*/ T8 w 8856"/>
                                        <a:gd name="T10" fmla="+- 0 4766 4766"/>
                                        <a:gd name="T11" fmla="*/ 4766 h 326"/>
                                        <a:gd name="T12" fmla="+- 0 1987 1987"/>
                                        <a:gd name="T13" fmla="*/ T12 w 8856"/>
                                        <a:gd name="T14" fmla="+- 0 4766 4766"/>
                                        <a:gd name="T15" fmla="*/ 4766 h 326"/>
                                        <a:gd name="T16" fmla="+- 0 1987 1987"/>
                                        <a:gd name="T17" fmla="*/ T16 w 8856"/>
                                        <a:gd name="T18" fmla="+- 0 5093 4766"/>
                                        <a:gd name="T19" fmla="*/ 5093 h 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56" h="326">
                                          <a:moveTo>
                                            <a:pt x="0" y="327"/>
                                          </a:moveTo>
                                          <a:lnTo>
                                            <a:pt x="8856" y="327"/>
                                          </a:lnTo>
                                          <a:lnTo>
                                            <a:pt x="885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7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4762"/>
                                      <a:ext cx="509" cy="0"/>
                                      <a:chOff x="1411" y="4762"/>
                                      <a:chExt cx="509" cy="0"/>
                                    </a:xfrm>
                                  </wpg:grpSpPr>
                                  <wps:wsp>
                                    <wps:cNvPr id="78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4762"/>
                                        <a:ext cx="50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9"/>
                                          <a:gd name="T2" fmla="+- 0 1920 1411"/>
                                          <a:gd name="T3" fmla="*/ T2 w 50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9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20" y="4762"/>
                                        <a:ext cx="10" cy="0"/>
                                        <a:chOff x="1920" y="4762"/>
                                        <a:chExt cx="10" cy="0"/>
                                      </a:xfrm>
                                    </wpg:grpSpPr>
                                    <wps:wsp>
                                      <wps:cNvPr id="80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20" y="4762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20 1920"/>
                                            <a:gd name="T1" fmla="*/ T0 w 10"/>
                                            <a:gd name="T2" fmla="+- 0 1930 1920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1" name="Group 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30" y="4762"/>
                                          <a:ext cx="8976" cy="0"/>
                                          <a:chOff x="1930" y="4762"/>
                                          <a:chExt cx="8976" cy="0"/>
                                        </a:xfrm>
                                      </wpg:grpSpPr>
                                      <wps:wsp>
                                        <wps:cNvPr id="82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30" y="4762"/>
                                            <a:ext cx="897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30 1930"/>
                                              <a:gd name="T1" fmla="*/ T0 w 8976"/>
                                              <a:gd name="T2" fmla="+- 0 10906 1930"/>
                                              <a:gd name="T3" fmla="*/ T2 w 89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7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7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3" name="Group 6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5122"/>
                                            <a:ext cx="509" cy="0"/>
                                            <a:chOff x="1411" y="5122"/>
                                            <a:chExt cx="509" cy="0"/>
                                          </a:xfrm>
                                        </wpg:grpSpPr>
                                        <wps:wsp>
                                          <wps:cNvPr id="84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5122"/>
                                              <a:ext cx="50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9"/>
                                                <a:gd name="T2" fmla="+- 0 1920 1411"/>
                                                <a:gd name="T3" fmla="*/ T2 w 50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5" name="Group 6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20" y="5122"/>
                                              <a:ext cx="10" cy="0"/>
                                              <a:chOff x="1920" y="5122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86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20" y="5122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20 1920"/>
                                                  <a:gd name="T1" fmla="*/ T0 w 10"/>
                                                  <a:gd name="T2" fmla="+- 0 1930 1920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7" name="Group 6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30" y="5122"/>
                                                <a:ext cx="2693" cy="0"/>
                                                <a:chOff x="1930" y="5122"/>
                                                <a:chExt cx="2693" cy="0"/>
                                              </a:xfrm>
                                            </wpg:grpSpPr>
                                            <wps:wsp>
                                              <wps:cNvPr id="88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30" y="5122"/>
                                                  <a:ext cx="26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30 1930"/>
                                                    <a:gd name="T1" fmla="*/ T0 w 2693"/>
                                                    <a:gd name="T2" fmla="+- 0 4622 1930"/>
                                                    <a:gd name="T3" fmla="*/ T2 w 26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9" name="Group 6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5122"/>
                                                  <a:ext cx="6274" cy="0"/>
                                                  <a:chOff x="4632" y="5122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90" name="Freeform 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5122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1" name="Group 6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5825"/>
                                                    <a:ext cx="3226" cy="0"/>
                                                    <a:chOff x="1397" y="5825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92" name="Freeform 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5825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3" name="Group 7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5117"/>
                                                      <a:ext cx="0" cy="713"/>
                                                      <a:chOff x="4627" y="5117"/>
                                                      <a:chExt cx="0" cy="713"/>
                                                    </a:xfrm>
                                                  </wpg:grpSpPr>
                                                  <wps:wsp>
                                                    <wps:cNvPr id="94" name="Freeform 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5117"/>
                                                        <a:ext cx="0" cy="713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117 5117"/>
                                                          <a:gd name="T1" fmla="*/ 5117 h 713"/>
                                                          <a:gd name="T2" fmla="+- 0 5830 5117"/>
                                                          <a:gd name="T3" fmla="*/ 5830 h 71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71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713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5" name="Group 7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5825"/>
                                                        <a:ext cx="6274" cy="0"/>
                                                        <a:chOff x="4632" y="5825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96" name="Freeform 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5825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318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9.65pt;margin-top:237.8pt;width:475.9pt;height:54pt;z-index:-1506;mso-position-horizontal-relative:page;mso-position-vertical-relative:page" coordorigin="1393,4756" coordsize="951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">
                <v:group id="Group 57" o:spid="_x0000_s1027" style="position:absolute;left:1858;top:4766;width:62;height:350" coordorigin="1858,476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6" o:spid="_x0000_s1028" style="position:absolute;left:1858;top:476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RXcAA&#10;AADbAAAADwAAAGRycy9kb3ducmV2LnhtbERPTYvCMBC9C/6HMMLeNHVZpVSjyILoQXF1PexxaMa2&#10;tJmEJtb6781B2OPjfS/XvWlER62vLCuYThIQxLnVFRcKrr/bcQrCB2SNjWVS8CQP69VwsMRM2wef&#10;qbuEQsQQ9hkqKENwmZQ+L8mgn1hHHLmbbQ2GCNtC6hYfMdw08jNJ5tJgxbGhREffJeX15W4U7Gb1&#10;/uuUHFkesO5+3Db9c9eDUh+jfrMAEagP/+K3e68VzOPY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6RXcAAAADbAAAADwAAAAAAAAAAAAAAAACYAgAAZHJzL2Rvd25y&#10;ZXYueG1sUEsFBgAAAAAEAAQA9QAAAIUDAAAAAA==&#10;" path="m,351r62,l62,,,,,351xe" fillcolor="#d9d9d9" stroked="f">
                    <v:path arrowok="t" o:connecttype="custom" o:connectlocs="0,5117;62,5117;62,4766;0,4766;0,5117" o:connectangles="0,0,0,0,0"/>
                  </v:shape>
                  <v:group id="Group 58" o:spid="_x0000_s1029" style="position:absolute;left:1416;top:4766;width:62;height:350" coordorigin="1416,4766" coordsize="6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shape id="Freeform 85" o:spid="_x0000_s1030" style="position:absolute;left:1416;top:4766;width:62;height:350;visibility:visible;mso-wrap-style:square;v-text-anchor:top" coordsize="6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LhsIA&#10;AADbAAAADwAAAGRycy9kb3ducmV2LnhtbERPz2vCMBS+D/wfwhN2W1PHNks1igxkHhzT2oPHR/Ns&#10;S5uX0GS1+++Xw2DHj+/3ejuZXow0+NaygkWSgiCurG65VlBe9k8ZCB+QNfaWScEPedhuZg9rzLW9&#10;85nGItQihrDPUUETgsul9FVDBn1iHXHkbnYwGCIcaqkHvMdw08vnNH2TBluODQ06em+o6opvo+Dj&#10;tTu8fKWfLI/YjSe3z66uPCr1OJ92KxCBpvAv/nMftI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QuGwgAAANsAAAAPAAAAAAAAAAAAAAAAAJgCAABkcnMvZG93&#10;bnJldi54bWxQSwUGAAAAAAQABAD1AAAAhwMAAAAA&#10;" path="m,351r62,l62,,,,,351xe" fillcolor="#d9d9d9" stroked="f">
                      <v:path arrowok="t" o:connecttype="custom" o:connectlocs="0,5117;62,5117;62,4766;0,4766;0,5117" o:connectangles="0,0,0,0,0"/>
                    </v:shape>
                    <v:group id="Group 59" o:spid="_x0000_s1031" style="position:absolute;left:1478;top:4766;width:379;height:350" coordorigin="1478,4766" coordsize="37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shape id="Freeform 84" o:spid="_x0000_s1032" style="position:absolute;left:1478;top:4766;width:379;height:350;visibility:visible;mso-wrap-style:square;v-text-anchor:top" coordsize="37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+hsQA&#10;AADbAAAADwAAAGRycy9kb3ducmV2LnhtbESPQWvCQBSE70L/w/IEb2ajtLGkWaUUSlvBg9FDe3vs&#10;viap2bchu2r6711B8DjMzDdMsRpsK07U+8axglmSgiDWzjRcKdjv3qfPIHxANtg6JgX/5GG1fBgV&#10;mBt35i2dylCJCGGfo4I6hC6X0uuaLPrEdcTR+3W9xRBlX0nT4znCbSvnaZpJiw3HhRo7eqtJH8qj&#10;VaB3X3+Z/sB1xikefoanR95vvpWajIfXFxCBhnAP39qfRsFiD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fobEAAAA2wAAAA8AAAAAAAAAAAAAAAAAmAIAAGRycy9k&#10;b3ducmV2LnhtbFBLBQYAAAAABAAEAPUAAACJAwAAAAA=&#10;" path="m,351r380,l380,,,,,351xe" fillcolor="#d9d9d9" stroked="f">
                        <v:path arrowok="t" o:connecttype="custom" o:connectlocs="0,5117;380,5117;380,4766;0,4766;0,5117" o:connectangles="0,0,0,0,0"/>
                      </v:shape>
                      <v:group id="Group 60" o:spid="_x0000_s1033" style="position:absolute;left:1920;top:4766;width:8986;height:350" coordorigin="1920,4766" coordsize="898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83" o:spid="_x0000_s1034" style="position:absolute;left:1920;top:4766;width:8986;height:350;visibility:visible;mso-wrap-style:square;v-text-anchor:top" coordsize="898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+zsIA&#10;AADbAAAADwAAAGRycy9kb3ducmV2LnhtbESP0YrCMBRE3wX/IVzBN01dRZeuUYqsoPukrR9wae62&#10;XZub0sRa/94sCD4OM3OGWW97U4uOWldZVjCbRiCIc6srLhRcsv3kE4TzyBpry6TgQQ62m+FgjbG2&#10;dz5Tl/pCBAi7GBWU3jexlC4vyaCb2oY4eL+2NeiDbAupW7wHuKnlRxQtpcGKw0KJDe1Kyq/pzSjQ&#10;yXF+0JE8fuv074I/+ySbdSelxqM++QLhqffv8Kt90ApWC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X7OwgAAANsAAAAPAAAAAAAAAAAAAAAAAJgCAABkcnMvZG93&#10;bnJldi54bWxQSwUGAAAAAAQABAD1AAAAhwMAAAAA&#10;" path="m,351r8986,l8986,,,,,351xe" fillcolor="#d9d9d9" stroked="f">
                          <v:path arrowok="t" o:connecttype="custom" o:connectlocs="0,5117;8986,5117;8986,4766;0,4766;0,5117" o:connectangles="0,0,0,0,0"/>
                        </v:shape>
                        <v:group id="Group 61" o:spid="_x0000_s1035" style="position:absolute;left:1987;top:4766;width:8856;height:326" coordorigin="1987,4766" coordsize="885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Freeform 82" o:spid="_x0000_s1036" style="position:absolute;left:1987;top:4766;width:8856;height:326;visibility:visible;mso-wrap-style:square;v-text-anchor:top" coordsize="885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kfr8A&#10;AADbAAAADwAAAGRycy9kb3ducmV2LnhtbERPTWvCQBC9F/wPywje6sYWtETXYAuFXjxUPfQ4Zsck&#10;Znc2ZEeN/75bKHh837xVMXinrtTHJrCB2TQDRVwG23Bl4LD/fH4DFQXZogtMBu4UoViPnlaY23Dj&#10;b7rupFKphGOOBmqRLtc6ljV5jNPQESftFHqPkmBfadvjLZV7p1+ybK49NpwWauzoo6ay3V28ga0s&#10;5Pj6vm3PP4kK9uKazjljJuNhswQlNMjD/J/+sgYWc/j7kn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EaR+vwAAANsAAAAPAAAAAAAAAAAAAAAAAJgCAABkcnMvZG93bnJl&#10;di54bWxQSwUGAAAAAAQABAD1AAAAhAMAAAAA&#10;" path="m,327r8856,l8856,,,,,327xe" fillcolor="#d9d9d9" stroked="f">
                            <v:path arrowok="t" o:connecttype="custom" o:connectlocs="0,5093;8856,5093;8856,4766;0,4766;0,5093" o:connectangles="0,0,0,0,0"/>
                          </v:shape>
                          <v:group id="Group 62" o:spid="_x0000_s1037" style="position:absolute;left:1411;top:4762;width:509;height:0" coordorigin="1411,476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shape id="Freeform 81" o:spid="_x0000_s1038" style="position:absolute;left:1411;top:476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mFcEA&#10;AADbAAAADwAAAGRycy9kb3ducmV2LnhtbERPzWrCQBC+F3yHZYReim5aqEp0FSmIhYLUmAcYsmMS&#10;zM6m2alJ3r57EHr8+P43u8E16k5dqD0beJ0noIgLb2suDeSXw2wFKgiyxcYzGRgpwG47edpgan3P&#10;Z7pnUqoYwiFFA5VIm2odioochrlviSN39Z1DibArte2wj+Gu0W9JstAOa44NFbb0UVFxy36dgUOw&#10;x1zKRBb+/eu2/DmehvH7xZjn6bBfgxIa5F/8cH9aA8s4Nn6J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phXBAAAA2wAAAA8AAAAAAAAAAAAAAAAAmAIAAGRycy9kb3du&#10;cmV2LnhtbFBLBQYAAAAABAAEAPUAAACGAwAAAAA=&#10;" path="m,l509,e" filled="f" strokeweight=".58pt">
                              <v:path arrowok="t" o:connecttype="custom" o:connectlocs="0,0;509,0" o:connectangles="0,0"/>
                            </v:shape>
                            <v:group id="Group 63" o:spid="_x0000_s1039" style="position:absolute;left:1920;top:4762;width:10;height:0" coordorigin="1920,476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<v:shape id="Freeform 80" o:spid="_x0000_s1040" style="position:absolute;left:1920;top:476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1SMEA&#10;AADbAAAADwAAAGRycy9kb3ducmV2LnhtbERPTWuDQBC9F/Iflin0UpI1FRo12YQgREJuMT30OLgT&#10;lbqz4m7U/vvuIdDj433vDrPpxEiDay0rWK8iEMSV1S3XCr5up2UCwnlkjZ1lUvBLDg77xcsOM20n&#10;vtJY+lqEEHYZKmi87zMpXdWQQbeyPXHg7nYw6AMcaqkHnEK46eRHFH1Kgy2HhgZ7yhuqfsqHUZC7&#10;8v0Rx0WR9DReTHv/TjepVertdT5uQXia/b/46T5rBUlYH76E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NUjBAAAA2wAAAA8AAAAAAAAAAAAAAAAAmAIAAGRycy9kb3du&#10;cmV2LnhtbFBLBQYAAAAABAAEAPUAAACGAwAAAAA=&#10;" path="m,l10,e" filled="f" strokeweight=".58pt">
                                <v:path arrowok="t" o:connecttype="custom" o:connectlocs="0,0;10,0" o:connectangles="0,0"/>
                              </v:shape>
                              <v:group id="Group 64" o:spid="_x0000_s1041" style="position:absolute;left:1930;top:4762;width:8976;height:0" coordorigin="1930,4762" coordsize="89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shape id="Freeform 79" o:spid="_x0000_s1042" style="position:absolute;left:1930;top:4762;width:8976;height:0;visibility:visible;mso-wrap-style:square;v-text-anchor:top" coordsize="8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vCcIA&#10;AADbAAAADwAAAGRycy9kb3ducmV2LnhtbESP3YrCMBSE7xd8h3AE79ZUQdFqFBEFYQXxD/Hu0Bzb&#10;YnNSmli7b28EwcthZr5hpvPGFKKmyuWWFfS6EQjixOqcUwWn4/p3BMJ5ZI2FZVLwTw7ms9bPFGNt&#10;n7yn+uBTESDsYlSQeV/GUrokI4Oua0vi4N1sZdAHWaVSV/gMcFPIfhQNpcGcw0KGJS0zSu6Hh1GQ&#10;691qfCr+HjQ8b8vBGG/ueqmV6rSbxQSEp8Z/w5/2RisY9e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8JwgAAANsAAAAPAAAAAAAAAAAAAAAAAJgCAABkcnMvZG93&#10;bnJldi54bWxQSwUGAAAAAAQABAD1AAAAhwMAAAAA&#10;" path="m,l8976,e" filled="f" strokeweight=".58pt">
                                  <v:path arrowok="t" o:connecttype="custom" o:connectlocs="0,0;8976,0" o:connectangles="0,0"/>
                                </v:shape>
                                <v:group id="Group 65" o:spid="_x0000_s1043" style="position:absolute;left:1411;top:5122;width:509;height:0" coordorigin="1411,5122" coordsize="5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<v:shape id="Freeform 78" o:spid="_x0000_s1044" style="position:absolute;left:1411;top:5122;width:509;height:0;visibility:visible;mso-wrap-style:square;v-text-anchor:top" coordsize="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cN8MA&#10;AADbAAAADwAAAGRycy9kb3ducmV2LnhtbESP3WrCQBSE7wXfYTmCN1I3FbWSuooURKFQ/HuAQ/Y0&#10;CWbPxuxR49u7hYKXw8x8w8yXravUjZpQejbwPkxAEWfelpwbOB3XbzNQQZAtVp7JwIMCLBfdzhxT&#10;6++8p9tBchUhHFI0UIjUqdYhK8hhGPqaOHq/vnEoUTa5tg3eI9xVepQkU+2w5LhQYE1fBWXnw9UZ&#10;WAe7OUmeyNRPvs8fl81P+9gNjOn32tUnKKFWXuH/9tYamI3h70v8AX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bcN8MAAADbAAAADwAAAAAAAAAAAAAAAACYAgAAZHJzL2Rv&#10;d25yZXYueG1sUEsFBgAAAAAEAAQA9QAAAIgDAAAAAA==&#10;" path="m,l509,e" filled="f" strokeweight=".58pt">
                                    <v:path arrowok="t" o:connecttype="custom" o:connectlocs="0,0;509,0" o:connectangles="0,0"/>
                                  </v:shape>
                                  <v:group id="Group 66" o:spid="_x0000_s1045" style="position:absolute;left:1920;top:5122;width:10;height:0" coordorigin="1920,51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<v:shape id="Freeform 77" o:spid="_x0000_s1046" style="position:absolute;left:1920;top:51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Ip8EA&#10;AADbAAAADwAAAGRycy9kb3ducmV2LnhtbESPQYvCMBSE74L/ITzBi2iqgtZqFBGUxdtWDx4fzbMt&#10;Ni+libX+e7Mg7HGYmW+Yza4zlWipcaVlBdNJBII4s7rkXMH1chzHIJxH1lhZJgVvcrDb9nsbTLR9&#10;8S+1qc9FgLBLUEHhfZ1I6bKCDLqJrYmDd7eNQR9kk0vd4CvATSVnUbSQBksOCwXWdCgoe6RPo+Dg&#10;0tFzPj+d4prasynvt9VyZZUaDrr9GoSnzv+Hv+0frSBewN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CKfBAAAA2wAAAA8AAAAAAAAAAAAAAAAAmAIAAGRycy9kb3du&#10;cmV2LnhtbFBLBQYAAAAABAAEAPUAAACGAwAAAAA=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67" o:spid="_x0000_s1047" style="position:absolute;left:1930;top:5122;width:2693;height:0" coordorigin="1930,5122" coordsize="26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<v:shape id="Freeform 76" o:spid="_x0000_s1048" style="position:absolute;left:1930;top:5122;width:2693;height:0;visibility:visible;mso-wrap-style:square;v-text-anchor:top" coordsize="26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BEL4A&#10;AADbAAAADwAAAGRycy9kb3ducmV2LnhtbERPTYvCMBC9C/6HMII3m9qDaDWKChUvK+h270MztsVm&#10;Uppo67/fHASPj/e92Q2mES/qXG1ZwTyKQRAXVtdcKsh/s9kShPPIGhvLpOBNDnbb8WiDqbY9X+l1&#10;86UIIexSVFB536ZSuqIigy6yLXHg7rYz6APsSqk77EO4aWQSxwtpsObQUGFLx4qKx+1pFKySZPV4&#10;n7LF4Q/ze5+fvckuP0pNJ8N+DcLT4L/ij/usFSzD2PAl/A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QgRC+AAAA2wAAAA8AAAAAAAAAAAAAAAAAmAIAAGRycy9kb3ducmV2&#10;LnhtbFBLBQYAAAAABAAEAPUAAACDAwAAAAA=&#10;" path="m,l2692,e" filled="f" strokeweight=".58pt">
                                        <v:path arrowok="t" o:connecttype="custom" o:connectlocs="0,0;2692,0" o:connectangles="0,0"/>
                                      </v:shape>
                                      <v:group id="Group 68" o:spid="_x0000_s1049" style="position:absolute;left:4632;top:5122;width:6274;height:0" coordorigin="4632,5122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<v:shape id="Freeform 75" o:spid="_x0000_s1050" style="position:absolute;left:4632;top:5122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XiMAA&#10;AADbAAAADwAAAGRycy9kb3ducmV2LnhtbERPTYvCMBC9C/sfwix403RFxK3Gsiws6EW0elhvYzO2&#10;pc2kNNFWf705CB4f73uZ9KYWN2pdaVnB1zgCQZxZXXKu4Hj4G81BOI+ssbZMCu7kIFl9DJYYa9vx&#10;nm6pz0UIYRejgsL7JpbSZQUZdGPbEAfuYluDPsA2l7rFLoSbWk6iaCYNlhwaCmzot6CsSq9GQXRM&#10;bXbePh5dNZv+2x2eNlo3Sg0/+58FCE+9f4tf7rVW8B3Why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YXiMAAAADbAAAADwAAAAAAAAAAAAAAAACYAgAAZHJzL2Rvd25y&#10;ZXYueG1sUEsFBgAAAAAEAAQA9QAAAIU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69" o:spid="_x0000_s1051" style="position:absolute;left:1397;top:5825;width:3226;height:0" coordorigin="1397,5825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<v:shape id="Freeform 74" o:spid="_x0000_s1052" style="position:absolute;left:1397;top:5825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ycQA&#10;AADbAAAADwAAAGRycy9kb3ducmV2LnhtbESPQWvCQBSE7wX/w/IEb3WTVIqmriKFouDFWi09PrKv&#10;STD7NmRfNfrr3UKhx2FmvmHmy9416kxdqD0bSMcJKOLC25pLA4ePt8cpqCDIFhvPZOBKAZaLwcMc&#10;c+sv/E7nvZQqQjjkaKASaXOtQ1GRwzD2LXH0vn3nUKLsSm07vES4a3SWJM/aYc1xocKWXisqTvsf&#10;Z+DryIdPwTRd36SeXHfbp2m2XRszGvarF1BCvfyH/9oba2CWwe+X+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h8nEAAAA2wAAAA8AAAAAAAAAAAAAAAAAmAIAAGRycy9k&#10;b3ducmV2LnhtbFBLBQYAAAAABAAEAPUAAACJAwAAAAA=&#10;" path="m,l3225,e" filled="f" strokeweight=".34pt">
                                            <v:path arrowok="t" o:connecttype="custom" o:connectlocs="0,0;3225,0" o:connectangles="0,0"/>
                                          </v:shape>
                                          <v:group id="Group 70" o:spid="_x0000_s1053" style="position:absolute;left:4627;top:5117;width:0;height:713" coordorigin="4627,5117" coordsize="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<v:shape id="Freeform 73" o:spid="_x0000_s1054" style="position:absolute;left:4627;top:5117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CF8MA&#10;AADbAAAADwAAAGRycy9kb3ducmV2LnhtbESPS4sCMRCE7wv+h9CCtzWzrsg6GkWFRcGTjwWP7aTn&#10;wU464ySO4783guCxqKqvqOm8NaVoqHaFZQVf/QgEcWJ1wZmC4+H38weE88gaS8uk4E4O5rPOxxRj&#10;bW+8o2bvMxEg7GJUkHtfxVK6JCeDrm8r4uCltjbog6wzqWu8Bbgp5SCKRtJgwWEhx4pWOSX/+6tR&#10;QOu/6/B8We7uR16dtt9tk0qfKtXrtosJCE+tf4df7Y1WMB7C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CF8MAAADbAAAADwAAAAAAAAAAAAAAAACYAgAAZHJzL2Rv&#10;d25yZXYueG1sUEsFBgAAAAAEAAQA9QAAAIgDAAAAAA==&#10;" path="m,l,713e" filled="f" strokeweight=".58pt">
                                              <v:path arrowok="t" o:connecttype="custom" o:connectlocs="0,5117;0,5830" o:connectangles="0,0"/>
                                            </v:shape>
                                            <v:group id="Group 71" o:spid="_x0000_s1055" style="position:absolute;left:4632;top:5825;width:6274;height:0" coordorigin="4632,5825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<v:shape id="Freeform 72" o:spid="_x0000_s1056" style="position:absolute;left:4632;top:5825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sWMcA&#10;AADbAAAADwAAAGRycy9kb3ducmV2LnhtbESPS0sDQRCE7wH/w9CCt2TWBBbdZBJ8IHgQJDEPvTU7&#10;7T7c6V52xmTNr88EhByLqvqKmi1616g9db4SNnA7SkAR52IrLgysP16Gd6B8QLbYCJOBP/KwmF8N&#10;ZphZOfCS9qtQqAhhn6GBMoQ209rnJTn0I2mJo/ctncMQZVdo2+Ehwl2jx0mSaocVx4USW3oqKf9Z&#10;/ToD78fnWra7eiyb49db8VlP5DGdGHNz3T9MQQXqwyX83361Bu5TOH+JP0DP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qbFjHAAAA2wAAAA8AAAAAAAAAAAAAAAAAmAIAAGRy&#10;cy9kb3ducmV2LnhtbFBLBQYAAAAABAAEAPUAAACMAwAAAAA=&#10;" path="m,l6274,e" filled="f" strokeweight=".34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="00FE33FC">
        <w:rPr>
          <w:rFonts w:ascii="Arial" w:eastAsia="Arial" w:hAnsi="Arial" w:cs="Arial"/>
          <w:spacing w:val="6"/>
          <w:sz w:val="17"/>
          <w:szCs w:val="17"/>
        </w:rPr>
        <w:t>R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4"/>
          <w:sz w:val="17"/>
          <w:szCs w:val="17"/>
        </w:rPr>
        <w:t>c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v</w:t>
      </w:r>
      <w:r w:rsidR="00FE33FC">
        <w:rPr>
          <w:rFonts w:ascii="Arial" w:eastAsia="Arial" w:hAnsi="Arial" w:cs="Arial"/>
          <w:spacing w:val="1"/>
          <w:sz w:val="17"/>
          <w:szCs w:val="17"/>
        </w:rPr>
        <w:t>er</w:t>
      </w:r>
      <w:r w:rsidR="00FE33FC">
        <w:rPr>
          <w:rFonts w:ascii="Arial" w:eastAsia="Arial" w:hAnsi="Arial" w:cs="Arial"/>
          <w:sz w:val="17"/>
          <w:szCs w:val="17"/>
        </w:rPr>
        <w:t>y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i</w:t>
      </w:r>
      <w:r w:rsidR="00FE33FC">
        <w:rPr>
          <w:rFonts w:ascii="Arial" w:eastAsia="Arial" w:hAnsi="Arial" w:cs="Arial"/>
          <w:sz w:val="17"/>
          <w:szCs w:val="17"/>
        </w:rPr>
        <w:t>f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po</w:t>
      </w:r>
      <w:r w:rsidR="00FE33FC">
        <w:rPr>
          <w:rFonts w:ascii="Arial" w:eastAsia="Arial" w:hAnsi="Arial" w:cs="Arial"/>
          <w:spacing w:val="1"/>
          <w:sz w:val="17"/>
          <w:szCs w:val="17"/>
        </w:rPr>
        <w:t>ss</w:t>
      </w:r>
      <w:r w:rsidR="00FE33FC">
        <w:rPr>
          <w:rFonts w:ascii="Arial" w:eastAsia="Arial" w:hAnsi="Arial" w:cs="Arial"/>
          <w:spacing w:val="-9"/>
          <w:sz w:val="17"/>
          <w:szCs w:val="17"/>
        </w:rPr>
        <w:t>i</w:t>
      </w:r>
      <w:r w:rsidR="00FE33FC">
        <w:rPr>
          <w:rFonts w:ascii="Arial" w:eastAsia="Arial" w:hAnsi="Arial" w:cs="Arial"/>
          <w:spacing w:val="5"/>
          <w:sz w:val="17"/>
          <w:szCs w:val="17"/>
        </w:rPr>
        <w:t>b</w:t>
      </w:r>
      <w:r w:rsidR="00FE33FC">
        <w:rPr>
          <w:rFonts w:ascii="Arial" w:eastAsia="Arial" w:hAnsi="Arial" w:cs="Arial"/>
          <w:spacing w:val="-4"/>
          <w:sz w:val="17"/>
          <w:szCs w:val="17"/>
        </w:rPr>
        <w:t>le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  <w:proofErr w:type="gramEnd"/>
    </w:p>
    <w:p w:rsidR="0026322F" w:rsidRDefault="00FE33FC">
      <w:pPr>
        <w:spacing w:before="6"/>
        <w:ind w:left="198" w:right="-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lastRenderedPageBreak/>
        <w:t>D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26322F" w:rsidRDefault="00FE33FC">
      <w:pPr>
        <w:spacing w:before="39"/>
        <w:ind w:right="148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378" w:space="1037"/>
            <w:col w:w="6325"/>
          </w:cols>
        </w:sectPr>
      </w:pPr>
      <w:r>
        <w:br w:type="column"/>
      </w:r>
      <w:r>
        <w:rPr>
          <w:rFonts w:ascii="Arial" w:eastAsia="Arial" w:hAnsi="Arial" w:cs="Arial"/>
          <w:spacing w:val="6"/>
          <w:sz w:val="17"/>
          <w:szCs w:val="17"/>
        </w:rPr>
        <w:lastRenderedPageBreak/>
        <w:t>W</w:t>
      </w:r>
      <w:r>
        <w:rPr>
          <w:rFonts w:ascii="Arial" w:eastAsia="Arial" w:hAnsi="Arial" w:cs="Arial"/>
          <w:spacing w:val="-4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7"/>
          <w:szCs w:val="17"/>
        </w:rPr>
        <w:t>un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proofErr w:type="spellEnd"/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accor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wi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regu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26322F">
      <w:pPr>
        <w:spacing w:before="9" w:line="280" w:lineRule="exact"/>
        <w:rPr>
          <w:sz w:val="28"/>
          <w:szCs w:val="28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26322F" w:rsidRDefault="00FE33FC">
      <w:pPr>
        <w:spacing w:before="32"/>
        <w:ind w:left="198" w:right="-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5"/>
        </w:rPr>
        <w:lastRenderedPageBreak/>
        <w:t>1</w:t>
      </w:r>
      <w:r>
        <w:rPr>
          <w:rFonts w:ascii="Arial" w:eastAsia="Arial" w:hAnsi="Arial" w:cs="Arial"/>
          <w:b/>
        </w:rPr>
        <w:t xml:space="preserve">4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w w:val="99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w w:val="99"/>
          <w:position w:val="1"/>
          <w:sz w:val="19"/>
          <w:szCs w:val="19"/>
        </w:rPr>
        <w:t>SP</w:t>
      </w:r>
      <w:r>
        <w:rPr>
          <w:rFonts w:ascii="Arial" w:eastAsia="Arial" w:hAnsi="Arial" w:cs="Arial"/>
          <w:b/>
          <w:spacing w:val="-3"/>
          <w:w w:val="99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w w:val="99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w w:val="99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position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3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-4"/>
          <w:position w:val="1"/>
          <w:sz w:val="19"/>
          <w:szCs w:val="19"/>
        </w:rPr>
        <w:t>M</w:t>
      </w:r>
      <w:r>
        <w:rPr>
          <w:rFonts w:ascii="Arial" w:eastAsia="Arial" w:hAnsi="Arial" w:cs="Arial"/>
          <w:b/>
          <w:spacing w:val="2"/>
          <w:position w:val="1"/>
          <w:sz w:val="19"/>
          <w:szCs w:val="19"/>
        </w:rPr>
        <w:t>A</w:t>
      </w:r>
      <w:r>
        <w:rPr>
          <w:rFonts w:ascii="Arial" w:eastAsia="Arial" w:hAnsi="Arial" w:cs="Arial"/>
          <w:b/>
          <w:spacing w:val="-10"/>
          <w:position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5"/>
          <w:position w:val="1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position w:val="1"/>
          <w:sz w:val="19"/>
          <w:szCs w:val="19"/>
        </w:rPr>
        <w:t>O</w:t>
      </w:r>
      <w:r>
        <w:rPr>
          <w:rFonts w:ascii="Arial" w:eastAsia="Arial" w:hAnsi="Arial" w:cs="Arial"/>
          <w:b/>
          <w:position w:val="1"/>
          <w:sz w:val="19"/>
          <w:szCs w:val="19"/>
        </w:rPr>
        <w:t>N</w:t>
      </w:r>
    </w:p>
    <w:p w:rsidR="0026322F" w:rsidRDefault="0026322F">
      <w:pPr>
        <w:spacing w:before="1" w:line="140" w:lineRule="exact"/>
        <w:rPr>
          <w:sz w:val="14"/>
          <w:szCs w:val="14"/>
        </w:rPr>
      </w:pPr>
    </w:p>
    <w:p w:rsidR="0026322F" w:rsidRDefault="0026322F">
      <w:pPr>
        <w:spacing w:line="200" w:lineRule="exact"/>
      </w:pPr>
    </w:p>
    <w:p w:rsidR="0026322F" w:rsidRDefault="00FE33FC">
      <w:pPr>
        <w:spacing w:line="242" w:lineRule="auto"/>
        <w:ind w:left="198" w:right="7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5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5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5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</w:p>
    <w:p w:rsidR="0026322F" w:rsidRDefault="00FE33FC">
      <w:pPr>
        <w:spacing w:before="3" w:line="160" w:lineRule="exact"/>
        <w:rPr>
          <w:sz w:val="17"/>
          <w:szCs w:val="17"/>
        </w:rPr>
      </w:pPr>
      <w:r>
        <w:br w:type="column"/>
      </w:r>
    </w:p>
    <w:p w:rsidR="0026322F" w:rsidRDefault="0026322F">
      <w:pPr>
        <w:spacing w:line="200" w:lineRule="exact"/>
      </w:pPr>
    </w:p>
    <w:p w:rsidR="0026322F" w:rsidRDefault="00A42EE7">
      <w:pPr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5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-252730</wp:posOffset>
                </wp:positionV>
                <wp:extent cx="6045200" cy="861060"/>
                <wp:effectExtent l="6985" t="6985" r="5715" b="825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861060"/>
                          <a:chOff x="1391" y="-398"/>
                          <a:chExt cx="9520" cy="1356"/>
                        </a:xfrm>
                      </wpg:grpSpPr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848" y="-393"/>
                            <a:ext cx="67" cy="355"/>
                            <a:chOff x="1848" y="-393"/>
                            <a:chExt cx="67" cy="355"/>
                          </a:xfrm>
                        </wpg:grpSpPr>
                        <wps:wsp>
                          <wps:cNvPr id="37" name="Freeform 55"/>
                          <wps:cNvSpPr>
                            <a:spLocks/>
                          </wps:cNvSpPr>
                          <wps:spPr bwMode="auto">
                            <a:xfrm>
                              <a:off x="1848" y="-393"/>
                              <a:ext cx="67" cy="355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67"/>
                                <a:gd name="T2" fmla="+- 0 -37 -393"/>
                                <a:gd name="T3" fmla="*/ -37 h 355"/>
                                <a:gd name="T4" fmla="+- 0 1915 1848"/>
                                <a:gd name="T5" fmla="*/ T4 w 67"/>
                                <a:gd name="T6" fmla="+- 0 -37 -393"/>
                                <a:gd name="T7" fmla="*/ -37 h 355"/>
                                <a:gd name="T8" fmla="+- 0 1915 1848"/>
                                <a:gd name="T9" fmla="*/ T8 w 67"/>
                                <a:gd name="T10" fmla="+- 0 -393 -393"/>
                                <a:gd name="T11" fmla="*/ -393 h 355"/>
                                <a:gd name="T12" fmla="+- 0 1848 1848"/>
                                <a:gd name="T13" fmla="*/ T12 w 67"/>
                                <a:gd name="T14" fmla="+- 0 -393 -393"/>
                                <a:gd name="T15" fmla="*/ -393 h 355"/>
                                <a:gd name="T16" fmla="+- 0 1848 1848"/>
                                <a:gd name="T17" fmla="*/ T16 w 67"/>
                                <a:gd name="T18" fmla="+- 0 -37 -393"/>
                                <a:gd name="T19" fmla="*/ -3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355">
                                  <a:moveTo>
                                    <a:pt x="0" y="356"/>
                                  </a:moveTo>
                                  <a:lnTo>
                                    <a:pt x="67" y="35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16" y="-393"/>
                              <a:ext cx="62" cy="355"/>
                              <a:chOff x="1416" y="-393"/>
                              <a:chExt cx="62" cy="355"/>
                            </a:xfrm>
                          </wpg:grpSpPr>
                          <wps:wsp>
                            <wps:cNvPr id="3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416" y="-393"/>
                                <a:ext cx="62" cy="355"/>
                              </a:xfrm>
                              <a:custGeom>
                                <a:avLst/>
                                <a:gdLst>
                                  <a:gd name="T0" fmla="+- 0 1416 1416"/>
                                  <a:gd name="T1" fmla="*/ T0 w 62"/>
                                  <a:gd name="T2" fmla="+- 0 -37 -393"/>
                                  <a:gd name="T3" fmla="*/ -37 h 355"/>
                                  <a:gd name="T4" fmla="+- 0 1478 1416"/>
                                  <a:gd name="T5" fmla="*/ T4 w 62"/>
                                  <a:gd name="T6" fmla="+- 0 -37 -393"/>
                                  <a:gd name="T7" fmla="*/ -37 h 355"/>
                                  <a:gd name="T8" fmla="+- 0 1478 1416"/>
                                  <a:gd name="T9" fmla="*/ T8 w 62"/>
                                  <a:gd name="T10" fmla="+- 0 -393 -393"/>
                                  <a:gd name="T11" fmla="*/ -393 h 355"/>
                                  <a:gd name="T12" fmla="+- 0 1416 1416"/>
                                  <a:gd name="T13" fmla="*/ T12 w 62"/>
                                  <a:gd name="T14" fmla="+- 0 -393 -393"/>
                                  <a:gd name="T15" fmla="*/ -393 h 355"/>
                                  <a:gd name="T16" fmla="+- 0 1416 1416"/>
                                  <a:gd name="T17" fmla="*/ T16 w 62"/>
                                  <a:gd name="T18" fmla="+- 0 -37 -393"/>
                                  <a:gd name="T19" fmla="*/ -37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2" h="355">
                                    <a:moveTo>
                                      <a:pt x="0" y="356"/>
                                    </a:moveTo>
                                    <a:lnTo>
                                      <a:pt x="62" y="356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8" y="-393"/>
                                <a:ext cx="370" cy="355"/>
                                <a:chOff x="1478" y="-393"/>
                                <a:chExt cx="370" cy="355"/>
                              </a:xfrm>
                            </wpg:grpSpPr>
                            <wps:wsp>
                              <wps:cNvPr id="41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-393"/>
                                  <a:ext cx="370" cy="355"/>
                                </a:xfrm>
                                <a:custGeom>
                                  <a:avLst/>
                                  <a:gdLst>
                                    <a:gd name="T0" fmla="+- 0 1478 1478"/>
                                    <a:gd name="T1" fmla="*/ T0 w 370"/>
                                    <a:gd name="T2" fmla="+- 0 -37 -393"/>
                                    <a:gd name="T3" fmla="*/ -37 h 355"/>
                                    <a:gd name="T4" fmla="+- 0 1848 1478"/>
                                    <a:gd name="T5" fmla="*/ T4 w 370"/>
                                    <a:gd name="T6" fmla="+- 0 -37 -393"/>
                                    <a:gd name="T7" fmla="*/ -37 h 355"/>
                                    <a:gd name="T8" fmla="+- 0 1848 1478"/>
                                    <a:gd name="T9" fmla="*/ T8 w 370"/>
                                    <a:gd name="T10" fmla="+- 0 -393 -393"/>
                                    <a:gd name="T11" fmla="*/ -393 h 355"/>
                                    <a:gd name="T12" fmla="+- 0 1478 1478"/>
                                    <a:gd name="T13" fmla="*/ T12 w 370"/>
                                    <a:gd name="T14" fmla="+- 0 -393 -393"/>
                                    <a:gd name="T15" fmla="*/ -393 h 355"/>
                                    <a:gd name="T16" fmla="+- 0 1478 1478"/>
                                    <a:gd name="T17" fmla="*/ T16 w 370"/>
                                    <a:gd name="T18" fmla="+- 0 -37 -393"/>
                                    <a:gd name="T19" fmla="*/ -37 h 3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70" h="355">
                                      <a:moveTo>
                                        <a:pt x="0" y="356"/>
                                      </a:moveTo>
                                      <a:lnTo>
                                        <a:pt x="370" y="35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15" y="-393"/>
                                  <a:ext cx="8990" cy="355"/>
                                  <a:chOff x="1915" y="-393"/>
                                  <a:chExt cx="8990" cy="355"/>
                                </a:xfrm>
                              </wpg:grpSpPr>
                              <wps:wsp>
                                <wps:cNvPr id="4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15" y="-393"/>
                                    <a:ext cx="8990" cy="355"/>
                                  </a:xfrm>
                                  <a:custGeom>
                                    <a:avLst/>
                                    <a:gdLst>
                                      <a:gd name="T0" fmla="+- 0 1915 1915"/>
                                      <a:gd name="T1" fmla="*/ T0 w 8990"/>
                                      <a:gd name="T2" fmla="+- 0 -37 -393"/>
                                      <a:gd name="T3" fmla="*/ -37 h 355"/>
                                      <a:gd name="T4" fmla="+- 0 10906 1915"/>
                                      <a:gd name="T5" fmla="*/ T4 w 8990"/>
                                      <a:gd name="T6" fmla="+- 0 -37 -393"/>
                                      <a:gd name="T7" fmla="*/ -37 h 355"/>
                                      <a:gd name="T8" fmla="+- 0 10906 1915"/>
                                      <a:gd name="T9" fmla="*/ T8 w 8990"/>
                                      <a:gd name="T10" fmla="+- 0 -393 -393"/>
                                      <a:gd name="T11" fmla="*/ -393 h 355"/>
                                      <a:gd name="T12" fmla="+- 0 1915 1915"/>
                                      <a:gd name="T13" fmla="*/ T12 w 8990"/>
                                      <a:gd name="T14" fmla="+- 0 -393 -393"/>
                                      <a:gd name="T15" fmla="*/ -393 h 355"/>
                                      <a:gd name="T16" fmla="+- 0 1915 1915"/>
                                      <a:gd name="T17" fmla="*/ T16 w 8990"/>
                                      <a:gd name="T18" fmla="+- 0 -37 -393"/>
                                      <a:gd name="T19" fmla="*/ -37 h 35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990" h="355">
                                        <a:moveTo>
                                          <a:pt x="0" y="356"/>
                                        </a:moveTo>
                                        <a:lnTo>
                                          <a:pt x="8991" y="356"/>
                                        </a:lnTo>
                                        <a:lnTo>
                                          <a:pt x="89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2" y="-393"/>
                                    <a:ext cx="8861" cy="331"/>
                                    <a:chOff x="1982" y="-393"/>
                                    <a:chExt cx="8861" cy="331"/>
                                  </a:xfrm>
                                </wpg:grpSpPr>
                                <wps:wsp>
                                  <wps:cNvPr id="45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82" y="-393"/>
                                      <a:ext cx="8861" cy="331"/>
                                    </a:xfrm>
                                    <a:custGeom>
                                      <a:avLst/>
                                      <a:gdLst>
                                        <a:gd name="T0" fmla="+- 0 1982 1982"/>
                                        <a:gd name="T1" fmla="*/ T0 w 8861"/>
                                        <a:gd name="T2" fmla="+- 0 -61 -393"/>
                                        <a:gd name="T3" fmla="*/ -61 h 331"/>
                                        <a:gd name="T4" fmla="+- 0 10843 1982"/>
                                        <a:gd name="T5" fmla="*/ T4 w 8861"/>
                                        <a:gd name="T6" fmla="+- 0 -61 -393"/>
                                        <a:gd name="T7" fmla="*/ -61 h 331"/>
                                        <a:gd name="T8" fmla="+- 0 10843 1982"/>
                                        <a:gd name="T9" fmla="*/ T8 w 8861"/>
                                        <a:gd name="T10" fmla="+- 0 -393 -393"/>
                                        <a:gd name="T11" fmla="*/ -393 h 331"/>
                                        <a:gd name="T12" fmla="+- 0 1982 1982"/>
                                        <a:gd name="T13" fmla="*/ T12 w 8861"/>
                                        <a:gd name="T14" fmla="+- 0 -393 -393"/>
                                        <a:gd name="T15" fmla="*/ -393 h 331"/>
                                        <a:gd name="T16" fmla="+- 0 1982 1982"/>
                                        <a:gd name="T17" fmla="*/ T16 w 8861"/>
                                        <a:gd name="T18" fmla="+- 0 -61 -393"/>
                                        <a:gd name="T19" fmla="*/ -61 h 33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8861" h="331">
                                          <a:moveTo>
                                            <a:pt x="0" y="332"/>
                                          </a:moveTo>
                                          <a:lnTo>
                                            <a:pt x="8861" y="332"/>
                                          </a:lnTo>
                                          <a:lnTo>
                                            <a:pt x="886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1" y="-395"/>
                                      <a:ext cx="504" cy="0"/>
                                      <a:chOff x="1411" y="-395"/>
                                      <a:chExt cx="504" cy="0"/>
                                    </a:xfrm>
                                  </wpg:grpSpPr>
                                  <wps:wsp>
                                    <wps:cNvPr id="47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1" y="-395"/>
                                        <a:ext cx="504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11 1411"/>
                                          <a:gd name="T1" fmla="*/ T0 w 504"/>
                                          <a:gd name="T2" fmla="+- 0 1915 1411"/>
                                          <a:gd name="T3" fmla="*/ T2 w 504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0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0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8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15" y="-395"/>
                                        <a:ext cx="10" cy="0"/>
                                        <a:chOff x="1915" y="-395"/>
                                        <a:chExt cx="10" cy="0"/>
                                      </a:xfrm>
                                    </wpg:grpSpPr>
                                    <wps:wsp>
                                      <wps:cNvPr id="49" name="Freeform 4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915" y="-395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915 1915"/>
                                            <a:gd name="T1" fmla="*/ T0 w 10"/>
                                            <a:gd name="T2" fmla="+- 0 1925 1915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31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0" name="Group 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25" y="-395"/>
                                          <a:ext cx="8981" cy="0"/>
                                          <a:chOff x="1925" y="-395"/>
                                          <a:chExt cx="8981" cy="0"/>
                                        </a:xfrm>
                                      </wpg:grpSpPr>
                                      <wps:wsp>
                                        <wps:cNvPr id="51" name="Freeform 4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25" y="-395"/>
                                            <a:ext cx="8981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925 1925"/>
                                              <a:gd name="T1" fmla="*/ T0 w 8981"/>
                                              <a:gd name="T2" fmla="+- 0 10906 1925"/>
                                              <a:gd name="T3" fmla="*/ T2 w 898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98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898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31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2" name="Group 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1" y="-33"/>
                                            <a:ext cx="504" cy="0"/>
                                            <a:chOff x="1411" y="-33"/>
                                            <a:chExt cx="504" cy="0"/>
                                          </a:xfrm>
                                        </wpg:grpSpPr>
                                        <wps:wsp>
                                          <wps:cNvPr id="53" name="Freeform 4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1" y="-33"/>
                                              <a:ext cx="504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1 1411"/>
                                                <a:gd name="T1" fmla="*/ T0 w 504"/>
                                                <a:gd name="T2" fmla="+- 0 1915 1411"/>
                                                <a:gd name="T3" fmla="*/ T2 w 5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4" name="Group 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15" y="-33"/>
                                              <a:ext cx="10" cy="0"/>
                                              <a:chOff x="1915" y="-33"/>
                                              <a:chExt cx="10" cy="0"/>
                                            </a:xfrm>
                                          </wpg:grpSpPr>
                                          <wps:wsp>
                                            <wps:cNvPr id="55" name="Freeform 4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15" y="-33"/>
                                                <a:ext cx="1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15 1915"/>
                                                  <a:gd name="T1" fmla="*/ T0 w 10"/>
                                                  <a:gd name="T2" fmla="+- 0 1925 1915"/>
                                                  <a:gd name="T3" fmla="*/ T2 w 1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6" name="Group 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925" y="-33"/>
                                                <a:ext cx="2698" cy="0"/>
                                                <a:chOff x="1925" y="-33"/>
                                                <a:chExt cx="2698" cy="0"/>
                                              </a:xfrm>
                                            </wpg:grpSpPr>
                                            <wps:wsp>
                                              <wps:cNvPr id="57" name="Freeform 4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925" y="-33"/>
                                                  <a:ext cx="2698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925 1925"/>
                                                    <a:gd name="T1" fmla="*/ T0 w 2698"/>
                                                    <a:gd name="T2" fmla="+- 0 4622 1925"/>
                                                    <a:gd name="T3" fmla="*/ T2 w 269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69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69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8" name="Group 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632" y="-33"/>
                                                  <a:ext cx="6274" cy="0"/>
                                                  <a:chOff x="4632" y="-33"/>
                                                  <a:chExt cx="6274" cy="0"/>
                                                </a:xfrm>
                                              </wpg:grpSpPr>
                                              <wps:wsp>
                                                <wps:cNvPr id="59" name="Freeform 4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632" y="-33"/>
                                                    <a:ext cx="627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632 4632"/>
                                                      <a:gd name="T1" fmla="*/ T0 w 6274"/>
                                                      <a:gd name="T2" fmla="+- 0 10906 4632"/>
                                                      <a:gd name="T3" fmla="*/ T2 w 62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6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7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0" name="Group 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397" y="947"/>
                                                    <a:ext cx="3226" cy="0"/>
                                                    <a:chOff x="1397" y="947"/>
                                                    <a:chExt cx="3226" cy="0"/>
                                                  </a:xfrm>
                                                </wpg:grpSpPr>
                                                <wps:wsp>
                                                  <wps:cNvPr id="61" name="Freeform 4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397" y="947"/>
                                                      <a:ext cx="322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397 1397"/>
                                                        <a:gd name="T1" fmla="*/ T0 w 3226"/>
                                                        <a:gd name="T2" fmla="+- 0 4622 1397"/>
                                                        <a:gd name="T3" fmla="*/ T2 w 322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22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22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2" name="Group 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27" y="-37"/>
                                                      <a:ext cx="0" cy="989"/>
                                                      <a:chOff x="4627" y="-37"/>
                                                      <a:chExt cx="0" cy="989"/>
                                                    </a:xfrm>
                                                  </wpg:grpSpPr>
                                                  <wps:wsp>
                                                    <wps:cNvPr id="63" name="Freeform 4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27" y="-37"/>
                                                        <a:ext cx="0" cy="9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37 -37"/>
                                                          <a:gd name="T1" fmla="*/ -37 h 989"/>
                                                          <a:gd name="T2" fmla="+- 0 951 -37"/>
                                                          <a:gd name="T3" fmla="*/ 951 h 9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98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988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64" name="Group 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32" y="947"/>
                                                        <a:ext cx="6274" cy="0"/>
                                                        <a:chOff x="4632" y="947"/>
                                                        <a:chExt cx="6274" cy="0"/>
                                                      </a:xfrm>
                                                    </wpg:grpSpPr>
                                                    <wps:wsp>
                                                      <wps:cNvPr id="65" name="Freeform 4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32" y="947"/>
                                                          <a:ext cx="627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32 4632"/>
                                                            <a:gd name="T1" fmla="*/ T0 w 6274"/>
                                                            <a:gd name="T2" fmla="+- 0 10906 4632"/>
                                                            <a:gd name="T3" fmla="*/ T2 w 627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27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274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9.55pt;margin-top:-19.9pt;width:476pt;height:67.8pt;z-index:-1505;mso-position-horizontal-relative:page" coordorigin="1391,-398" coordsize="95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">
                <v:group id="Group 26" o:spid="_x0000_s1027" style="position:absolute;left:1848;top:-393;width:67;height:355" coordorigin="1848,-393" coordsize="67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5" o:spid="_x0000_s1028" style="position:absolute;left:1848;top:-393;width:67;height:355;visibility:visible;mso-wrap-style:square;v-text-anchor:top" coordsize="67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g4sQA&#10;AADbAAAADwAAAGRycy9kb3ducmV2LnhtbESPQWvCQBSE74L/YXmCN91oMZboKqY1KB4K1fb+yD6T&#10;YPZtml01/vtuQehxmJlvmOW6M7W4Uesqywom4wgEcW51xYWCr1M2egXhPLLG2jIpeJCD9arfW2Ki&#10;7Z0/6Xb0hQgQdgkqKL1vEildXpJBN7YNcfDOtjXog2wLqVu8B7ip5TSKYmmw4rBQYkNvJeWX49Uo&#10;SE/b9OMwy76zXfx+jtPNTzp3qNRw0G0WIDx1/j/8bO+1gpc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IOLEAAAA2wAAAA8AAAAAAAAAAAAAAAAAmAIAAGRycy9k&#10;b3ducmV2LnhtbFBLBQYAAAAABAAEAPUAAACJAwAAAAA=&#10;" path="m,356r67,l67,,,,,356xe" fillcolor="#d9d9d9" stroked="f">
                    <v:path arrowok="t" o:connecttype="custom" o:connectlocs="0,-37;67,-37;67,-393;0,-393;0,-37" o:connectangles="0,0,0,0,0"/>
                  </v:shape>
                  <v:group id="Group 27" o:spid="_x0000_s1029" style="position:absolute;left:1416;top:-393;width:62;height:355" coordorigin="1416,-393" coordsize="6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54" o:spid="_x0000_s1030" style="position:absolute;left:1416;top:-393;width:62;height:355;visibility:visible;mso-wrap-style:square;v-text-anchor:top" coordsize="6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CV8QA&#10;AADbAAAADwAAAGRycy9kb3ducmV2LnhtbESPzWrDMBCE74W8g9hAb42cBELjRglJoTgESn7aS2+L&#10;tbFNrJWRFFt9+6pQ6HGYmW+Y1SaaVvTkfGNZwXSSgSAurW64UvD58fb0DMIHZI2tZVLwTR4269HD&#10;CnNtBz5TfwmVSBD2OSqoQ+hyKX1Zk0E/sR1x8q7WGQxJukpqh0OCm1bOsmwhDTacFmrs6LWm8na5&#10;GwXvsXDHoedd3Bf0dSpmEg/Hq1KP47h9AREohv/wX3uvFcyX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glfEAAAA2wAAAA8AAAAAAAAAAAAAAAAAmAIAAGRycy9k&#10;b3ducmV2LnhtbFBLBQYAAAAABAAEAPUAAACJAwAAAAA=&#10;" path="m,356r62,l62,,,,,356xe" fillcolor="#d9d9d9" stroked="f">
                      <v:path arrowok="t" o:connecttype="custom" o:connectlocs="0,-37;62,-37;62,-393;0,-393;0,-37" o:connectangles="0,0,0,0,0"/>
                    </v:shape>
                    <v:group id="Group 28" o:spid="_x0000_s1031" style="position:absolute;left:1478;top:-393;width:370;height:355" coordorigin="1478,-393" coordsize="37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53" o:spid="_x0000_s1032" style="position:absolute;left:1478;top:-393;width:370;height:355;visibility:visible;mso-wrap-style:square;v-text-anchor:top" coordsize="37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qNMQA&#10;AADbAAAADwAAAGRycy9kb3ducmV2LnhtbESPQWvCQBSE74L/YXlCb7qJ1CKpq4ggNAXBag/19pp9&#10;ZoPZtyG7jem/dwXB4zAz3zCLVW9r0VHrK8cK0kkCgrhwuuJSwfdxO56D8AFZY+2YFPyTh9VyOFhg&#10;pt2Vv6g7hFJECPsMFZgQmkxKXxiy6CeuIY7e2bUWQ5RtKXWL1wi3tZwmyZu0WHFcMNjQxlBxOfxZ&#10;Bfv0c2p+i59u7rrt8XTazeo8z5V6GfXrdxCB+vAMP9ofWsFr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6jTEAAAA2wAAAA8AAAAAAAAAAAAAAAAAmAIAAGRycy9k&#10;b3ducmV2LnhtbFBLBQYAAAAABAAEAPUAAACJAwAAAAA=&#10;" path="m,356r370,l370,,,,,356xe" fillcolor="#d9d9d9" stroked="f">
                        <v:path arrowok="t" o:connecttype="custom" o:connectlocs="0,-37;370,-37;370,-393;0,-393;0,-37" o:connectangles="0,0,0,0,0"/>
                      </v:shape>
                      <v:group id="Group 29" o:spid="_x0000_s1033" style="position:absolute;left:1915;top:-393;width:8990;height:355" coordorigin="1915,-393" coordsize="8990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2" o:spid="_x0000_s1034" style="position:absolute;left:1915;top:-393;width:8990;height:355;visibility:visible;mso-wrap-style:square;v-text-anchor:top" coordsize="899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N870A&#10;AADbAAAADwAAAGRycy9kb3ducmV2LnhtbESPywrCMBBF94L/EEZwp6kPpFSjiCC4Enxvh2Zsi82k&#10;NKnWvzeC4PJyH4e7WLWmFE+qXWFZwWgYgSBOrS44U3A+bQcxCOeRNZaWScGbHKyW3c4CE21ffKDn&#10;0WcijLBLUEHufZVI6dKcDLqhrYiDd7e1QR9knUld4yuMm1KOo2gmDRYcCDlWtMkpfRwbE7hZHJ8v&#10;TXTxqTy8r9MTmf2tUarfa9dzEJ5a/w//2jutYDqB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3hN870AAADbAAAADwAAAAAAAAAAAAAAAACYAgAAZHJzL2Rvd25yZXYu&#10;eG1sUEsFBgAAAAAEAAQA9QAAAIIDAAAAAA==&#10;" path="m,356r8991,l8991,,,,,356xe" fillcolor="#d9d9d9" stroked="f">
                          <v:path arrowok="t" o:connecttype="custom" o:connectlocs="0,-37;8991,-37;8991,-393;0,-393;0,-37" o:connectangles="0,0,0,0,0"/>
                        </v:shape>
                        <v:group id="Group 30" o:spid="_x0000_s1035" style="position:absolute;left:1982;top:-393;width:8861;height:331" coordorigin="1982,-393" coordsize="8861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51" o:spid="_x0000_s1036" style="position:absolute;left:1982;top:-393;width:8861;height:331;visibility:visible;mso-wrap-style:square;v-text-anchor:top" coordsize="886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LFsMA&#10;AADbAAAADwAAAGRycy9kb3ducmV2LnhtbESPQWvCQBSE7wX/w/KEXopulFYkuooIwbbQg1E8P7LP&#10;JJh9G7JPk/77bqHQ4zAz3zDr7eAa9aAu1J4NzKYJKOLC25pLA+dTNlmCCoJssfFMBr4pwHYzelpj&#10;an3PR3rkUqoI4ZCigUqkTbUORUUOw9S3xNG7+s6hRNmV2nbYR7hr9DxJFtphzXGhwpb2FRW3/O4M&#10;5BIuX31ecib9AWfZ9eNl8dka8zweditQQoP8h//a79bA6xv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LFsMAAADbAAAADwAAAAAAAAAAAAAAAACYAgAAZHJzL2Rv&#10;d25yZXYueG1sUEsFBgAAAAAEAAQA9QAAAIgDAAAAAA==&#10;" path="m,332r8861,l8861,,,,,332xe" fillcolor="#d9d9d9" stroked="f">
                            <v:path arrowok="t" o:connecttype="custom" o:connectlocs="0,-61;8861,-61;8861,-393;0,-393;0,-61" o:connectangles="0,0,0,0,0"/>
                          </v:shape>
                          <v:group id="Group 31" o:spid="_x0000_s1037" style="position:absolute;left:1411;top:-395;width:504;height:0" coordorigin="1411,-395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50" o:spid="_x0000_s1038" style="position:absolute;left:1411;top:-395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0o8QA&#10;AADbAAAADwAAAGRycy9kb3ducmV2LnhtbESPQWsCMRSE74X+h/AK3mq2RVxZjVLEBS8eqnvx9tg8&#10;N6ublyVJdfXXN0Khx2FmvmEWq8F24ko+tI4VfIwzEMS10y03CqpD+T4DESKyxs4xKbhTgNXy9WWB&#10;hXY3/qbrPjYiQTgUqMDE2BdShtqQxTB2PXHyTs5bjEn6RmqPtwS3nfzMsqm02HJaMNjT2lB92f9Y&#10;BbPD+lyWm43vTF7n2XFb7R67SqnR2/A1BxFpiP/hv/ZWK5jk8Py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dKPEAAAA2wAAAA8AAAAAAAAAAAAAAAAAmAIAAGRycy9k&#10;b3ducmV2LnhtbFBLBQYAAAAABAAEAPUAAACJAwAAAAA=&#10;" path="m,l504,e" filled="f" strokeweight=".34pt">
                              <v:path arrowok="t" o:connecttype="custom" o:connectlocs="0,0;504,0" o:connectangles="0,0"/>
                            </v:shape>
                            <v:group id="Group 32" o:spid="_x0000_s1039" style="position:absolute;left:1915;top:-395;width:10;height:0" coordorigin="1915,-395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shape id="Freeform 49" o:spid="_x0000_s1040" style="position:absolute;left:1915;top:-39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+OsIA&#10;AADbAAAADwAAAGRycy9kb3ducmV2LnhtbESPQYvCMBSE78L+h/AW9qaprsq2GkWFRW+iW/D6bJ5t&#10;sXmpTVbrvzeC4HGYmW+Y6bw1lbhS40rLCvq9CARxZnXJuYL077f7A8J5ZI2VZVJwJwfz2Udniom2&#10;N97Rde9zESDsElRQeF8nUrqsIIOuZ2vi4J1sY9AH2eRSN3gLcFPJQRSNpcGSw0KBNa0Kys77f6PA&#10;HQ9ytF5l8SXi7ahK9fey3LJSX5/tYgLCU+vf4Vd7oxUMY3h+C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v46wgAAANsAAAAPAAAAAAAAAAAAAAAAAJgCAABkcnMvZG93&#10;bnJldi54bWxQSwUGAAAAAAQABAD1AAAAhwMAAAAA&#10;" path="m,l10,e" filled="f" strokeweight=".34pt">
                                <v:path arrowok="t" o:connecttype="custom" o:connectlocs="0,0;10,0" o:connectangles="0,0"/>
                              </v:shape>
                              <v:group id="Group 33" o:spid="_x0000_s1041" style="position:absolute;left:1925;top:-395;width:8981;height:0" coordorigin="1925,-395" coordsize="89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<v:shape id="Freeform 48" o:spid="_x0000_s1042" style="position:absolute;left:1925;top:-395;width:8981;height:0;visibility:visible;mso-wrap-style:square;v-text-anchor:top" coordsize="8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BK8QA&#10;AADbAAAADwAAAGRycy9kb3ducmV2LnhtbESPzW7CMBCE75V4B2uReitOKrVEAYOAqi298XfhtoqX&#10;OBCvo9gNaZ++roTEcTQz32im897WoqPWV44VpKMEBHHhdMWlgsP+/SkD4QOyxtoxKfghD/PZ4GGK&#10;uXZX3lK3C6WIEPY5KjAhNLmUvjBk0Y9cQxy9k2sthijbUuoWrxFua/mcJK/SYsVxwWBDK0PFZfdt&#10;FbyNlyb7kpvP9Yds0lNHv0efnZV6HPaLCYhAfbiHb+21VvCSwv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gSvEAAAA2wAAAA8AAAAAAAAAAAAAAAAAmAIAAGRycy9k&#10;b3ducmV2LnhtbFBLBQYAAAAABAAEAPUAAACJAwAAAAA=&#10;" path="m,l8981,e" filled="f" strokeweight=".34pt">
                                  <v:path arrowok="t" o:connecttype="custom" o:connectlocs="0,0;8981,0" o:connectangles="0,0"/>
                                </v:shape>
                                <v:group id="Group 34" o:spid="_x0000_s1043" style="position:absolute;left:1411;top:-33;width:504;height:0" coordorigin="1411,-33" coordsize="5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<v:shape id="Freeform 47" o:spid="_x0000_s1044" style="position:absolute;left:1411;top:-33;width:504;height:0;visibility:visible;mso-wrap-style:square;v-text-anchor:top" coordsize="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0FsYA&#10;AADbAAAADwAAAGRycy9kb3ducmV2LnhtbESP3WoCMRSE7wt9h3AK3tWslRbZGkULgoUWf1ppvTts&#10;jpvFzcmaRHf79k1B6OUwM98w42lna3EhHyrHCgb9DARx4XTFpYLPj8X9CESIyBprx6TghwJMJ7c3&#10;Y8y1a3lDl20sRYJwyFGBibHJpQyFIYuh7xri5B2ctxiT9KXUHtsEt7V8yLInabHitGCwoRdDxXF7&#10;tgpev3c7075/NafVecN+vQ+L1fxNqd5dN3sGEamL/+Fre6kVPA7h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30FsYAAADbAAAADwAAAAAAAAAAAAAAAACYAgAAZHJz&#10;L2Rvd25yZXYueG1sUEsFBgAAAAAEAAQA9QAAAIsDAAAAAA==&#10;" path="m,l504,e" filled="f" strokeweight=".58pt">
                                    <v:path arrowok="t" o:connecttype="custom" o:connectlocs="0,0;504,0" o:connectangles="0,0"/>
                                  </v:shape>
                                  <v:group id="Group 35" o:spid="_x0000_s1045" style="position:absolute;left:1915;top:-33;width:10;height:0" coordorigin="1915,-33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<v:shape id="Freeform 46" o:spid="_x0000_s1046" style="position:absolute;left:1915;top:-3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6l8IA&#10;AADbAAAADwAAAGRycy9kb3ducmV2LnhtbESPzarCMBSE94LvEI7gRq6pin+9RhFBEXdWF3d5aI5t&#10;uc1JaWKtb28EweUwM98wq01rStFQ7QrLCkbDCARxanXBmYLrZf+zAOE8ssbSMil4koPNuttZYazt&#10;g8/UJD4TAcIuRgW591UspUtzMuiGtiIO3s3WBn2QdSZ1jY8AN6UcR9FMGiw4LORY0S6n9D+5GwU7&#10;lwzuk8nhsKioOZni9recL61S/V67/QXhqfXf8Kd91AqmU3h/C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bqXwgAAANsAAAAPAAAAAAAAAAAAAAAAAJgCAABkcnMvZG93&#10;bnJldi54bWxQSwUGAAAAAAQABAD1AAAAhwMAAAAA&#10;" path="m,l10,e" filled="f" strokeweight=".58pt">
                                      <v:path arrowok="t" o:connecttype="custom" o:connectlocs="0,0;10,0" o:connectangles="0,0"/>
                                    </v:shape>
                                    <v:group id="Group 36" o:spid="_x0000_s1047" style="position:absolute;left:1925;top:-33;width:2698;height:0" coordorigin="1925,-33" coordsize="26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<v:shape id="Freeform 45" o:spid="_x0000_s1048" style="position:absolute;left:1925;top:-33;width:2698;height:0;visibility:visible;mso-wrap-style:square;v-text-anchor:top" coordsize="2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ODcUA&#10;AADbAAAADwAAAGRycy9kb3ducmV2LnhtbESPQWvCQBSE74L/YXlCb7qpVFNSVxGh0NKDaFvw+Jp9&#10;yYZm34bsNkn99a4geBxm5htmtRlsLTpqfeVYweMsAUGcO11xqeDr83X6DMIHZI21Y1LwTx426/Fo&#10;hZl2PR+oO4ZSRAj7DBWYEJpMSp8bsuhnriGOXuFaiyHKtpS6xT7CbS3nSbKUFiuOCwYb2hnKf49/&#10;VkHx8dMXp8PTe75Mu/33aWt0ejZKPUyG7QuIQEO4h2/tN61gkcL1S/w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o4NxQAAANsAAAAPAAAAAAAAAAAAAAAAAJgCAABkcnMv&#10;ZG93bnJldi54bWxQSwUGAAAAAAQABAD1AAAAigMAAAAA&#10;" path="m,l2697,e" filled="f" strokeweight=".58pt">
                                        <v:path arrowok="t" o:connecttype="custom" o:connectlocs="0,0;2697,0" o:connectangles="0,0"/>
                                      </v:shape>
                                      <v:group id="Group 37" o:spid="_x0000_s1049" style="position:absolute;left:4632;top:-33;width:6274;height:0" coordorigin="4632,-33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<v:shape id="Freeform 44" o:spid="_x0000_s1050" style="position:absolute;left:4632;top:-33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Ej8MA&#10;AADbAAAADwAAAGRycy9kb3ducmV2LnhtbESPQYvCMBSE74L/ITxhb5q6qGg1iiwsuBdxqwe9PZtn&#10;W2xeSpO11V9vhAWPw8x8wyxWrSnFjWpXWFYwHEQgiFOrC84UHPbf/SkI55E1lpZJwZ0crJbdzgJj&#10;bRv+pVviMxEg7GJUkHtfxVK6NCeDbmAr4uBdbG3QB1lnUtfYBLgp5WcUTaTBgsNCjhV95ZRekz+j&#10;IDokNj1vH4/mOhkd7Q5PP1pXSn302vUchKfWv8P/7Y1WMJ7B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Ej8MAAADbAAAADwAAAAAAAAAAAAAAAACYAgAAZHJzL2Rv&#10;d25yZXYueG1sUEsFBgAAAAAEAAQA9QAAAIgDAAAAAA==&#10;" path="m,l6274,e" filled="f" strokeweight=".58pt">
                                          <v:path arrowok="t" o:connecttype="custom" o:connectlocs="0,0;6274,0" o:connectangles="0,0"/>
                                        </v:shape>
                                        <v:group id="Group 38" o:spid="_x0000_s1051" style="position:absolute;left:1397;top:947;width:3226;height:0" coordorigin="1397,947" coordsize="32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<v:shape id="Freeform 43" o:spid="_x0000_s1052" style="position:absolute;left:1397;top:947;width:3226;height:0;visibility:visible;mso-wrap-style:square;v-text-anchor:top" coordsize="3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d7MYA&#10;AADbAAAADwAAAGRycy9kb3ducmV2LnhtbESPQWsCMRSE74X+h/AKvdWsxWpZjSLCgqVQ6ipUb4/k&#10;ubu4edkmqW7765tCweMwM98ws0VvW3EmHxrHCoaDDASxdqbhSsFuWzw8gwgR2WDrmBR8U4DF/PZm&#10;hrlxF97QuYyVSBAOOSqoY+xyKYOuyWIYuI44eUfnLcYkfSWNx0uC21Y+ZtlYWmw4LdTY0aomfSq/&#10;rILitKOXj8nn0/vb4WerS+2L/ehVqfu7fjkFEamP1/B/e20UjIfw9y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d7MYAAADbAAAADwAAAAAAAAAAAAAAAACYAgAAZHJz&#10;L2Rvd25yZXYueG1sUEsFBgAAAAAEAAQA9QAAAIsDAAAAAA==&#10;" path="m,l3225,e" filled="f" strokeweight=".58pt">
                                            <v:path arrowok="t" o:connecttype="custom" o:connectlocs="0,0;3225,0" o:connectangles="0,0"/>
                                          </v:shape>
                                          <v:group id="Group 39" o:spid="_x0000_s1053" style="position:absolute;left:4627;top:-37;width:0;height:989" coordorigin="4627,-37" coordsize="0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<v:shape id="Freeform 42" o:spid="_x0000_s1054" style="position:absolute;left:4627;top:-37;width:0;height:989;visibility:visible;mso-wrap-style:square;v-text-anchor:top" coordsize="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Sw8YA&#10;AADbAAAADwAAAGRycy9kb3ducmV2LnhtbESPT2sCMRTE74V+h/AKXkrN+qciW6OIKAqetIW2t8fm&#10;ubvt5mVJorv66Y0geBxm5jfMZNaaSpzI+dKygl43AUGcWV1yruDrc/U2BuEDssbKMik4k4fZ9Plp&#10;gqm2De/otA+5iBD2KSooQqhTKX1WkEHftTVx9A7WGQxRulxqh02Em0r2k2QkDZYcFwqsaVFQ9r8/&#10;GgWvP6YZf/vLb+YO2+Nw9b7+W/bWSnVe2vkHiEBteITv7Y1WMBrA7Uv8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bSw8YAAADbAAAADwAAAAAAAAAAAAAAAACYAgAAZHJz&#10;L2Rvd25yZXYueG1sUEsFBgAAAAAEAAQA9QAAAIsDAAAAAA==&#10;" path="m,l,988e" filled="f" strokeweight=".58pt">
                                              <v:path arrowok="t" o:connecttype="custom" o:connectlocs="0,-37;0,951" o:connectangles="0,0"/>
                                            </v:shape>
                                            <v:group id="Group 40" o:spid="_x0000_s1055" style="position:absolute;left:4632;top:947;width:6274;height:0" coordorigin="4632,947" coordsize="62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<v:shape id="Freeform 41" o:spid="_x0000_s1056" style="position:absolute;left:4632;top:947;width:6274;height:0;visibility:visible;mso-wrap-style:square;v-text-anchor:top" coordsize="6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EN8UA&#10;AADbAAAADwAAAGRycy9kb3ducmV2LnhtbESPQWvCQBSE7wX/w/KE3pqNxYYSXUWEgl5Km+agt2f2&#10;mQSzb0N2TdL8+m6h0OMwM98w6+1oGtFT52rLChZRDIK4sLrmUkH+9fb0CsJ5ZI2NZVLwTQ62m9nD&#10;GlNtB/6kPvOlCBB2KSqovG9TKV1RkUEX2ZY4eFfbGfRBdqXUHQ4Bbhr5HMeJNFhzWKiwpX1FxS27&#10;GwVxntni8j5Nwy1ZnuwHno9at0o9zsfdCoSn0f+H/9oHrSB5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MQ3xQAAANsAAAAPAAAAAAAAAAAAAAAAAJgCAABkcnMv&#10;ZG93bnJldi54bWxQSwUGAAAAAAQABAD1AAAAigMAAAAA&#10;" path="m,l6274,e" filled="f" strokeweight=".58pt">
                                                <v:path arrowok="t" o:connecttype="custom" o:connectlocs="0,0;6274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U</w:t>
      </w:r>
      <w:r w:rsidR="00FE33FC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-9"/>
          <w:sz w:val="17"/>
          <w:szCs w:val="17"/>
        </w:rPr>
        <w:t>u</w:t>
      </w:r>
      <w:r w:rsidR="00FE33FC">
        <w:rPr>
          <w:rFonts w:ascii="Arial" w:eastAsia="Arial" w:hAnsi="Arial" w:cs="Arial"/>
          <w:spacing w:val="6"/>
          <w:sz w:val="17"/>
          <w:szCs w:val="17"/>
        </w:rPr>
        <w:t>m</w:t>
      </w:r>
      <w:r w:rsidR="00FE33FC">
        <w:rPr>
          <w:rFonts w:ascii="Arial" w:eastAsia="Arial" w:hAnsi="Arial" w:cs="Arial"/>
          <w:spacing w:val="-4"/>
          <w:sz w:val="17"/>
          <w:szCs w:val="17"/>
        </w:rPr>
        <w:t>b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4"/>
          <w:sz w:val="17"/>
          <w:szCs w:val="17"/>
        </w:rPr>
        <w:t>r</w:t>
      </w:r>
      <w:r w:rsidR="00FE33FC">
        <w:rPr>
          <w:rFonts w:ascii="Arial" w:eastAsia="Arial" w:hAnsi="Arial" w:cs="Arial"/>
          <w:sz w:val="17"/>
          <w:szCs w:val="17"/>
        </w:rPr>
        <w:t>: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w w:val="101"/>
          <w:sz w:val="17"/>
          <w:szCs w:val="17"/>
        </w:rPr>
        <w:t>.</w:t>
      </w:r>
      <w:r w:rsidR="00FE33FC">
        <w:rPr>
          <w:rFonts w:ascii="Arial" w:eastAsia="Arial" w:hAnsi="Arial" w:cs="Arial"/>
          <w:spacing w:val="-4"/>
          <w:sz w:val="17"/>
          <w:szCs w:val="17"/>
        </w:rPr>
        <w:t>a</w:t>
      </w:r>
      <w:proofErr w:type="spellEnd"/>
      <w:r w:rsidR="00FE33FC">
        <w:rPr>
          <w:rFonts w:ascii="Arial" w:eastAsia="Arial" w:hAnsi="Arial" w:cs="Arial"/>
          <w:w w:val="101"/>
          <w:sz w:val="17"/>
          <w:szCs w:val="17"/>
        </w:rPr>
        <w:t>.</w:t>
      </w:r>
    </w:p>
    <w:p w:rsidR="0026322F" w:rsidRDefault="00FE33FC">
      <w:pPr>
        <w:spacing w:before="39" w:line="282" w:lineRule="auto"/>
        <w:ind w:right="311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lw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) 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/I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FE33FC">
      <w:pPr>
        <w:spacing w:before="5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3249" w:space="165"/>
            <w:col w:w="6326"/>
          </w:cols>
        </w:sect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IM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re</w:t>
      </w:r>
      <w:r>
        <w:rPr>
          <w:rFonts w:ascii="Arial" w:eastAsia="Arial" w:hAnsi="Arial" w:cs="Arial"/>
          <w:spacing w:val="-4"/>
          <w:sz w:val="17"/>
          <w:szCs w:val="17"/>
        </w:rPr>
        <w:t>gula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26322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275"/>
      </w:tblGrid>
      <w:tr w:rsidR="0026322F">
        <w:trPr>
          <w:trHeight w:hRule="exact" w:val="338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26322F" w:rsidRDefault="00FE33FC">
            <w:pPr>
              <w:spacing w:before="5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5   </w:t>
            </w:r>
            <w:r>
              <w:rPr>
                <w:rFonts w:ascii="Arial" w:eastAsia="Arial" w:hAnsi="Arial" w:cs="Arial"/>
                <w:b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spacing w:val="-1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position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position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9"/>
                <w:szCs w:val="19"/>
              </w:rPr>
              <w:t>N</w:t>
            </w:r>
          </w:p>
        </w:tc>
      </w:tr>
      <w:tr w:rsidR="0026322F">
        <w:trPr>
          <w:trHeight w:hRule="exact" w:val="326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317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6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322"/>
        </w:trPr>
        <w:tc>
          <w:tcPr>
            <w:tcW w:w="3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50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50"/>
              <w:ind w:left="2892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6277"/>
      </w:tblGrid>
      <w:tr w:rsidR="0026322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8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31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31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3"/>
        </w:trPr>
        <w:tc>
          <w:tcPr>
            <w:tcW w:w="32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26"/>
              <w:ind w:lef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26"/>
              <w:ind w:left="2895" w:right="29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1522"/>
        <w:gridCol w:w="5257"/>
      </w:tblGrid>
      <w:tr w:rsidR="0026322F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26322F" w:rsidRDefault="00FE33FC">
            <w:pPr>
              <w:spacing w:before="94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26322F" w:rsidRDefault="00FE33FC">
            <w:pPr>
              <w:spacing w:before="6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1"/>
              <w:ind w:left="535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322"/>
        </w:trPr>
        <w:tc>
          <w:tcPr>
            <w:tcW w:w="2716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26322F" w:rsidRDefault="0026322F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1"/>
              <w:ind w:left="535" w:right="5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4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sz w:val="17"/>
                <w:szCs w:val="17"/>
              </w:rPr>
              <w:t>/f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22"/>
        </w:trPr>
        <w:tc>
          <w:tcPr>
            <w:tcW w:w="2716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26322F" w:rsidRDefault="00FE33FC">
            <w:pPr>
              <w:spacing w:before="75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tate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nts</w:t>
            </w:r>
          </w:p>
          <w:p w:rsidR="0026322F" w:rsidRDefault="00FE33FC">
            <w:pPr>
              <w:spacing w:before="2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22F" w:rsidRDefault="00FE33FC">
            <w:pPr>
              <w:spacing w:before="41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26322F" w:rsidRDefault="00FE33FC">
            <w:pPr>
              <w:spacing w:before="50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281"/>
        </w:trPr>
        <w:tc>
          <w:tcPr>
            <w:tcW w:w="2716" w:type="dxa"/>
            <w:vMerge/>
            <w:tcBorders>
              <w:left w:val="nil"/>
              <w:bottom w:val="single" w:sz="5" w:space="0" w:color="000000"/>
              <w:right w:val="single" w:sz="7" w:space="0" w:color="000000"/>
            </w:tcBorders>
          </w:tcPr>
          <w:p w:rsidR="0026322F" w:rsidRDefault="0026322F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26322F" w:rsidRDefault="00FE33FC">
            <w:pPr>
              <w:spacing w:before="26"/>
              <w:ind w:left="492" w:right="50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25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</w:tbl>
    <w:p w:rsidR="0026322F" w:rsidRDefault="0026322F">
      <w:pPr>
        <w:spacing w:before="6" w:line="100" w:lineRule="exact"/>
        <w:rPr>
          <w:sz w:val="11"/>
          <w:szCs w:val="11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space="720"/>
        </w:sectPr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line="200" w:lineRule="exact"/>
      </w:pPr>
    </w:p>
    <w:p w:rsidR="0026322F" w:rsidRDefault="0026322F">
      <w:pPr>
        <w:spacing w:before="10" w:line="260" w:lineRule="exact"/>
        <w:rPr>
          <w:sz w:val="26"/>
          <w:szCs w:val="26"/>
        </w:rPr>
      </w:pPr>
    </w:p>
    <w:p w:rsidR="0026322F" w:rsidRDefault="00FE33FC">
      <w:pPr>
        <w:ind w:left="19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4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</w:p>
    <w:p w:rsidR="0026322F" w:rsidRDefault="00FE33FC">
      <w:pPr>
        <w:spacing w:before="33"/>
        <w:ind w:right="153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1"/>
          <w:sz w:val="17"/>
          <w:szCs w:val="17"/>
        </w:rPr>
        <w:lastRenderedPageBreak/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gred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ic</w:t>
      </w:r>
    </w:p>
    <w:p w:rsidR="0026322F" w:rsidRDefault="00FE33FC">
      <w:pPr>
        <w:spacing w:before="6"/>
        <w:ind w:right="154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he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(se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FE33FC">
      <w:pPr>
        <w:spacing w:before="16"/>
        <w:ind w:right="15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C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127</w:t>
      </w:r>
      <w:r>
        <w:rPr>
          <w:rFonts w:ascii="Arial" w:eastAsia="Arial" w:hAnsi="Arial" w:cs="Arial"/>
          <w:spacing w:val="-9"/>
          <w:sz w:val="17"/>
          <w:szCs w:val="17"/>
        </w:rPr>
        <w:t>2</w:t>
      </w:r>
      <w:proofErr w:type="gramEnd"/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pacing w:val="-4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9"/>
          <w:sz w:val="17"/>
          <w:szCs w:val="17"/>
        </w:rPr>
        <w:t>x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pea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 xml:space="preserve"> 67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-4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 xml:space="preserve"> 199</w:t>
      </w:r>
      <w:r>
        <w:rPr>
          <w:rFonts w:ascii="Arial" w:eastAsia="Arial" w:hAnsi="Arial" w:cs="Arial"/>
          <w:spacing w:val="-9"/>
          <w:sz w:val="17"/>
          <w:szCs w:val="17"/>
        </w:rPr>
        <w:t>9</w:t>
      </w:r>
      <w:r>
        <w:rPr>
          <w:rFonts w:ascii="Arial" w:eastAsia="Arial" w:hAnsi="Arial" w:cs="Arial"/>
          <w:spacing w:val="5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pacing w:val="-9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9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19</w:t>
      </w:r>
      <w:r>
        <w:rPr>
          <w:rFonts w:ascii="Arial" w:eastAsia="Arial" w:hAnsi="Arial" w:cs="Arial"/>
          <w:spacing w:val="-4"/>
          <w:sz w:val="17"/>
          <w:szCs w:val="17"/>
        </w:rPr>
        <w:t>07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>
        <w:rPr>
          <w:rFonts w:ascii="Arial" w:eastAsia="Arial" w:hAnsi="Arial" w:cs="Arial"/>
          <w:spacing w:val="-4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Reac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A42EE7">
      <w:pPr>
        <w:spacing w:before="20"/>
        <w:ind w:right="3089"/>
        <w:jc w:val="both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6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ge">
                  <wp:posOffset>7648575</wp:posOffset>
                </wp:positionV>
                <wp:extent cx="6048375" cy="1482725"/>
                <wp:effectExtent l="5715" t="9525" r="3810" b="3175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482725"/>
                          <a:chOff x="1389" y="12045"/>
                          <a:chExt cx="9525" cy="2335"/>
                        </a:xfrm>
                      </wpg:grpSpPr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411" y="12060"/>
                            <a:ext cx="2702" cy="0"/>
                            <a:chOff x="1411" y="12060"/>
                            <a:chExt cx="2702" cy="0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411" y="12060"/>
                              <a:ext cx="2702" cy="0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2702"/>
                                <a:gd name="T2" fmla="+- 0 4114 1411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142" y="12060"/>
                              <a:ext cx="1502" cy="0"/>
                              <a:chOff x="4142" y="12060"/>
                              <a:chExt cx="1502" cy="0"/>
                            </a:xfrm>
                          </wpg:grpSpPr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142" y="12060"/>
                                <a:ext cx="1502" cy="0"/>
                              </a:xfrm>
                              <a:custGeom>
                                <a:avLst/>
                                <a:gdLst>
                                  <a:gd name="T0" fmla="+- 0 4142 4142"/>
                                  <a:gd name="T1" fmla="*/ T0 w 1502"/>
                                  <a:gd name="T2" fmla="+- 0 5645 4142"/>
                                  <a:gd name="T3" fmla="*/ T2 w 15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502">
                                    <a:moveTo>
                                      <a:pt x="0" y="0"/>
                                    </a:moveTo>
                                    <a:lnTo>
                                      <a:pt x="1503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" y="12060"/>
                                <a:ext cx="14" cy="0"/>
                                <a:chOff x="5645" y="12060"/>
                                <a:chExt cx="14" cy="0"/>
                              </a:xfrm>
                            </wpg:grpSpPr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5" y="12060"/>
                                  <a:ext cx="14" cy="0"/>
                                </a:xfrm>
                                <a:custGeom>
                                  <a:avLst/>
                                  <a:gdLst>
                                    <a:gd name="T0" fmla="+- 0 5645 5645"/>
                                    <a:gd name="T1" fmla="*/ T0 w 14"/>
                                    <a:gd name="T2" fmla="+- 0 5659 5645"/>
                                    <a:gd name="T3" fmla="*/ T2 w 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12060"/>
                                  <a:ext cx="5246" cy="0"/>
                                  <a:chOff x="5659" y="12060"/>
                                  <a:chExt cx="5246" cy="0"/>
                                </a:xfrm>
                              </wpg:grpSpPr>
                              <wps:wsp>
                                <wps:cNvPr id="2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59" y="12060"/>
                                    <a:ext cx="5246" cy="0"/>
                                  </a:xfrm>
                                  <a:custGeom>
                                    <a:avLst/>
                                    <a:gdLst>
                                      <a:gd name="T0" fmla="+- 0 5659 5659"/>
                                      <a:gd name="T1" fmla="*/ T0 w 5246"/>
                                      <a:gd name="T2" fmla="+- 0 10906 5659"/>
                                      <a:gd name="T3" fmla="*/ T2 w 52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46">
                                        <a:moveTo>
                                          <a:pt x="0" y="0"/>
                                        </a:moveTo>
                                        <a:lnTo>
                                          <a:pt x="52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7" y="14364"/>
                                    <a:ext cx="2717" cy="0"/>
                                    <a:chOff x="1397" y="14364"/>
                                    <a:chExt cx="2717" cy="0"/>
                                  </a:xfrm>
                                </wpg:grpSpPr>
                                <wps:wsp>
                                  <wps:cNvPr id="3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7" y="14364"/>
                                      <a:ext cx="2717" cy="0"/>
                                    </a:xfrm>
                                    <a:custGeom>
                                      <a:avLst/>
                                      <a:gdLst>
                                        <a:gd name="T0" fmla="+- 0 1397 1397"/>
                                        <a:gd name="T1" fmla="*/ T0 w 2717"/>
                                        <a:gd name="T2" fmla="+- 0 4114 1397"/>
                                        <a:gd name="T3" fmla="*/ T2 w 271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71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717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5" y="12053"/>
                                      <a:ext cx="0" cy="2318"/>
                                      <a:chOff x="4125" y="12053"/>
                                      <a:chExt cx="0" cy="2318"/>
                                    </a:xfrm>
                                  </wpg:grpSpPr>
                                  <wps:wsp>
                                    <wps:cNvPr id="32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25" y="12053"/>
                                        <a:ext cx="0" cy="2318"/>
                                      </a:xfrm>
                                      <a:custGeom>
                                        <a:avLst/>
                                        <a:gdLst>
                                          <a:gd name="T0" fmla="+- 0 12053 12053"/>
                                          <a:gd name="T1" fmla="*/ 12053 h 2318"/>
                                          <a:gd name="T2" fmla="+- 0 14371 12053"/>
                                          <a:gd name="T3" fmla="*/ 14371 h 231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3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31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oup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28" y="14364"/>
                                        <a:ext cx="6778" cy="0"/>
                                        <a:chOff x="4128" y="14364"/>
                                        <a:chExt cx="6778" cy="0"/>
                                      </a:xfrm>
                                    </wpg:grpSpPr>
                                    <wps:wsp>
                                      <wps:cNvPr id="34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28" y="14364"/>
                                          <a:ext cx="677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28 4128"/>
                                            <a:gd name="T1" fmla="*/ T0 w 6778"/>
                                            <a:gd name="T2" fmla="+- 0 10906 4128"/>
                                            <a:gd name="T3" fmla="*/ T2 w 67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7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77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45pt;margin-top:602.25pt;width:476.25pt;height:116.75pt;z-index:-1504;mso-position-horizontal-relative:page;mso-position-vertical-relative:page" coordorigin="1389,12045" coordsize="9525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">
                <v:group id="Group 11" o:spid="_x0000_s1027" style="position:absolute;left:1411;top:12060;width:2702;height:0" coordorigin="1411,12060" coordsize="27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1411;top:12060;width:2702;height:0;visibility:visible;mso-wrap-style:square;v-text-anchor:top" coordsize="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+GsMA&#10;AADbAAAADwAAAGRycy9kb3ducmV2LnhtbESP3WoCMRSE7wu+QzhCb0Sz3Qspq1FELBUqBX8e4LA5&#10;btbdnGyTqOvbm0Khl8PMfMPMl71txY18qB0reJtkIIhLp2uuFJyOH+N3ECEia2wdk4IHBVguBi9z&#10;LLS7855uh1iJBOFQoAITY1dIGUpDFsPEdcTJOztvMSbpK6k93hPctjLPsqm0WHNaMNjR2lDZHK42&#10;UUZfu0v7/eOP5iI/Gxxt3L5rlHod9qsZiEh9/A//tbdaQZ7D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+GsMAAADbAAAADwAAAAAAAAAAAAAAAACYAgAAZHJzL2Rv&#10;d25yZXYueG1sUEsFBgAAAAAEAAQA9QAAAIgDAAAAAA==&#10;" path="m,l2703,e" filled="f" strokeweight=".82pt">
                    <v:path arrowok="t" o:connecttype="custom" o:connectlocs="0,0;2703,0" o:connectangles="0,0"/>
                  </v:shape>
                  <v:group id="Group 12" o:spid="_x0000_s1029" style="position:absolute;left:4142;top:12060;width:1502;height:0" coordorigin="4142,12060" coordsize="1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3" o:spid="_x0000_s1030" style="position:absolute;left:4142;top:12060;width:1502;height:0;visibility:visible;mso-wrap-style:square;v-text-anchor:top" coordsize="1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S8IA&#10;AADbAAAADwAAAGRycy9kb3ducmV2LnhtbESPQWsCMRSE7wX/Q3iCt5p1kVJWo4hi8SStiufH5rlZ&#10;3bxsN3GN/74pFHocZuYbZr6MthE9db52rGAyzkAQl07XXCk4Hbev7yB8QNbYOCYFT/KwXAxe5lho&#10;9+Av6g+hEgnCvkAFJoS2kNKXhiz6sWuJk3dxncWQZFdJ3eEjwW0j8yx7kxZrTgsGW1obKm+Hu1Vw&#10;/Wj76/en53NspufddhP3uTZKjYZxNQMRKIb/8F97pxXk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eFLwgAAANsAAAAPAAAAAAAAAAAAAAAAAJgCAABkcnMvZG93&#10;bnJldi54bWxQSwUGAAAAAAQABAD1AAAAhwMAAAAA&#10;" path="m,l1503,e" filled="f" strokeweight=".82pt">
                      <v:path arrowok="t" o:connecttype="custom" o:connectlocs="0,0;1503,0" o:connectangles="0,0"/>
                    </v:shape>
                    <v:group id="Group 13" o:spid="_x0000_s1031" style="position:absolute;left:5645;top:12060;width:14;height:0" coordorigin="5645,12060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2" o:spid="_x0000_s1032" style="position:absolute;left:5645;top:12060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VM8UA&#10;AADbAAAADwAAAGRycy9kb3ducmV2LnhtbESPQWvCQBSE7wX/w/KE3nSjBynRVUQUpPRQjYjeHtnn&#10;Jib7Nma3Gv99tyD0OMzMN8xs0dla3Kn1pWMFo2ECgjh3umSj4JBtBh8gfEDWWDsmBU/ysJj33maY&#10;avfgHd33wYgIYZ+igiKEJpXS5wVZ9EPXEEfv4lqLIcrWSN3iI8JtLcdJMpEWS44LBTa0Kiiv9j9W&#10;wa3KztX31axNU38dT7vlJnt+jpR673fLKYhAXfgPv9pbrWA8gb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tUzxQAAANsAAAAPAAAAAAAAAAAAAAAAAJgCAABkcnMv&#10;ZG93bnJldi54bWxQSwUGAAAAAAQABAD1AAAAigMAAAAA&#10;" path="m,l14,e" filled="f" strokeweight=".82pt">
                        <v:path arrowok="t" o:connecttype="custom" o:connectlocs="0,0;14,0" o:connectangles="0,0"/>
                      </v:shape>
                      <v:group id="Group 14" o:spid="_x0000_s1033" style="position:absolute;left:5659;top:12060;width:5246;height:0" coordorigin="5659,12060" coordsize="5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21" o:spid="_x0000_s1034" style="position:absolute;left:5659;top:12060;width:5246;height:0;visibility:visible;mso-wrap-style:square;v-text-anchor:top" coordsize="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Ca8MA&#10;AADbAAAADwAAAGRycy9kb3ducmV2LnhtbERPS2rDMBDdB3oHMYVuQiPHoaU4UUIJuISki9j1AQZr&#10;YptaI2Op/vT00aLQ5eP9d4fJtGKg3jWWFaxXEQji0uqGKwXFV/r8BsJ5ZI2tZVIwk4PD/mGxw0Tb&#10;kTMacl+JEMIuQQW1910ipStrMuhWtiMO3M32Bn2AfSV1j2MIN62Mo+hVGmw4NNTY0bGm8jv/MQqu&#10;p/Pv8iPOXuScfY4Xnc7FZmqUenqc3rcgPE3+X/znPmkFcRgbvoQf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Ca8MAAADbAAAADwAAAAAAAAAAAAAAAACYAgAAZHJzL2Rv&#10;d25yZXYueG1sUEsFBgAAAAAEAAQA9QAAAIgDAAAAAA==&#10;" path="m,l5247,e" filled="f" strokeweight=".82pt">
                          <v:path arrowok="t" o:connecttype="custom" o:connectlocs="0,0;5247,0" o:connectangles="0,0"/>
                        </v:shape>
                        <v:group id="Group 15" o:spid="_x0000_s1035" style="position:absolute;left:1397;top:14364;width:2717;height:0" coordorigin="1397,14364" coordsize="271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20" o:spid="_x0000_s1036" style="position:absolute;left:1397;top:14364;width:2717;height:0;visibility:visible;mso-wrap-style:square;v-text-anchor:top" coordsize="2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gksEA&#10;AADbAAAADwAAAGRycy9kb3ducmV2LnhtbERPy4rCMBTdD/gP4QpuBk1VGKUaRYoFF7MYH+D20lzb&#10;anNTkqh1vt4sBmZ5OO/lujONeJDztWUF41ECgriwuuZSwemYD+cgfEDW2FgmBS/ysF71PpaYavvk&#10;PT0OoRQxhH2KCqoQ2lRKX1Rk0I9sSxy5i3UGQ4SulNrhM4abRk6S5EsarDk2VNhSVlFxO9yNgvOP&#10;nWXX0hWfv37/wvx7m+V0U2rQ7zYLEIG68C/+c++0gmlcH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YJLBAAAA2wAAAA8AAAAAAAAAAAAAAAAAmAIAAGRycy9kb3du&#10;cmV2LnhtbFBLBQYAAAAABAAEAPUAAACGAwAAAAA=&#10;" path="m,l2717,e" filled="f" strokeweight=".82pt">
                            <v:path arrowok="t" o:connecttype="custom" o:connectlocs="0,0;2717,0" o:connectangles="0,0"/>
                          </v:shape>
                          <v:group id="Group 16" o:spid="_x0000_s1037" style="position:absolute;left:4125;top:12053;width:0;height:2318" coordorigin="4125,12053" coordsize="0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19" o:spid="_x0000_s1038" style="position:absolute;left:4125;top:12053;width:0;height:2318;visibility:visible;mso-wrap-style:square;v-text-anchor:top" coordsize="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sHcEA&#10;AADbAAAADwAAAGRycy9kb3ducmV2LnhtbESPUWvCQBCE3wX/w7GFvumlKYqkXoJYCqVvRn/ANrcm&#10;wdxeuNtq2l/fKxR8HGbmG2ZbTW5QVwqx92zgaZmBIm687bk1cDq+LTagoiBbHDyTgW+KUJXz2RYL&#10;6298oGstrUoQjgUa6ETGQuvYdOQwLv1InLyzDw4lydBqG/CW4G7QeZattcOe00KHI+07ai71lzPw&#10;Spakrt3H4Sf3wyfKaheOK2MeH6bdCyihSe7h//a7NfCcw9+X9AN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lLB3BAAAA2wAAAA8AAAAAAAAAAAAAAAAAmAIAAGRycy9kb3du&#10;cmV2LnhtbFBLBQYAAAAABAAEAPUAAACGAwAAAAA=&#10;" path="m,l,2318e" filled="f" strokeweight=".82pt">
                              <v:path arrowok="t" o:connecttype="custom" o:connectlocs="0,12053;0,14371" o:connectangles="0,0"/>
                            </v:shape>
                            <v:group id="Group 17" o:spid="_x0000_s1039" style="position:absolute;left:4128;top:14364;width:6778;height:0" coordorigin="4128,14364" coordsize="67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shape id="Freeform 18" o:spid="_x0000_s1040" style="position:absolute;left:4128;top:14364;width:6778;height:0;visibility:visible;mso-wrap-style:square;v-text-anchor:top" coordsize="6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ZBsYA&#10;AADbAAAADwAAAGRycy9kb3ducmV2LnhtbESPQWvCQBSE74X+h+UVvIhutEUldRUp2lY8GVN6fWSf&#10;SWr2bZpdNfrr3YLQ4zAz3zDTeWsqcaLGlZYVDPoRCOLM6pJzBelu1ZuAcB5ZY2WZFFzIwXz2+DDF&#10;WNszb+mU+FwECLsYFRTe17GULivIoOvbmjh4e9sY9EE2udQNngPcVHIYRSNpsOSwUGBNbwVlh+Ro&#10;AuV7/3P5XW++1mn18Z4sB3Rtx12lOk/t4hWEp9b/h+/tT63g+QX+vo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YZBsYAAADbAAAADwAAAAAAAAAAAAAAAACYAgAAZHJz&#10;L2Rvd25yZXYueG1sUEsFBgAAAAAEAAQA9QAAAIsDAAAAAA==&#10;" path="m,l6778,e" filled="f" strokeweight=".82pt">
                                <v:path arrowok="t" o:connecttype="custom" o:connectlocs="0,0;6778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spacing w:val="1"/>
          <w:sz w:val="17"/>
          <w:szCs w:val="17"/>
        </w:rPr>
        <w:t>Pro</w:t>
      </w:r>
      <w:r w:rsidR="00FE33FC">
        <w:rPr>
          <w:rFonts w:ascii="Arial" w:eastAsia="Arial" w:hAnsi="Arial" w:cs="Arial"/>
          <w:spacing w:val="-4"/>
          <w:sz w:val="17"/>
          <w:szCs w:val="17"/>
        </w:rPr>
        <w:t>du</w:t>
      </w:r>
      <w:r w:rsidR="00FE33FC">
        <w:rPr>
          <w:rFonts w:ascii="Arial" w:eastAsia="Arial" w:hAnsi="Arial" w:cs="Arial"/>
          <w:spacing w:val="1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d</w:t>
      </w:r>
      <w:r w:rsidR="00FE33FC">
        <w:rPr>
          <w:rFonts w:ascii="Arial" w:eastAsia="Arial" w:hAnsi="Arial" w:cs="Arial"/>
          <w:spacing w:val="-4"/>
          <w:sz w:val="17"/>
          <w:szCs w:val="17"/>
        </w:rPr>
        <w:t>o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s</w:t>
      </w:r>
      <w:r w:rsidR="00FE33FC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n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 w:rsidR="00FE33FC">
        <w:rPr>
          <w:rFonts w:ascii="Arial" w:eastAsia="Arial" w:hAnsi="Arial" w:cs="Arial"/>
          <w:spacing w:val="-4"/>
          <w:sz w:val="17"/>
          <w:szCs w:val="17"/>
        </w:rPr>
        <w:t>con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a</w:t>
      </w:r>
      <w:r w:rsidR="00FE33FC">
        <w:rPr>
          <w:rFonts w:ascii="Arial" w:eastAsia="Arial" w:hAnsi="Arial" w:cs="Arial"/>
          <w:sz w:val="17"/>
          <w:szCs w:val="17"/>
        </w:rPr>
        <w:t>i</w:t>
      </w:r>
      <w:r w:rsidR="00FE33FC">
        <w:rPr>
          <w:rFonts w:ascii="Arial" w:eastAsia="Arial" w:hAnsi="Arial" w:cs="Arial"/>
          <w:spacing w:val="-9"/>
          <w:sz w:val="17"/>
          <w:szCs w:val="17"/>
        </w:rPr>
        <w:t>n</w:t>
      </w:r>
      <w:r w:rsidR="00FE33FC">
        <w:rPr>
          <w:rFonts w:ascii="Arial" w:eastAsia="Arial" w:hAnsi="Arial" w:cs="Arial"/>
          <w:sz w:val="17"/>
          <w:szCs w:val="17"/>
        </w:rPr>
        <w:t>s</w:t>
      </w:r>
      <w:proofErr w:type="gramEnd"/>
      <w:r w:rsidR="00FE33FC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4"/>
          <w:sz w:val="17"/>
          <w:szCs w:val="17"/>
        </w:rPr>
        <w:t>d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e</w:t>
      </w:r>
      <w:r w:rsidR="00FE33FC">
        <w:rPr>
          <w:rFonts w:ascii="Arial" w:eastAsia="Arial" w:hAnsi="Arial" w:cs="Arial"/>
          <w:spacing w:val="-4"/>
          <w:sz w:val="17"/>
          <w:szCs w:val="17"/>
        </w:rPr>
        <w:t>c</w:t>
      </w:r>
      <w:r w:rsidR="00FE33FC">
        <w:rPr>
          <w:rFonts w:ascii="Arial" w:eastAsia="Arial" w:hAnsi="Arial" w:cs="Arial"/>
          <w:sz w:val="17"/>
          <w:szCs w:val="17"/>
        </w:rPr>
        <w:t>t</w:t>
      </w:r>
      <w:r w:rsidR="00FE33FC">
        <w:rPr>
          <w:rFonts w:ascii="Arial" w:eastAsia="Arial" w:hAnsi="Arial" w:cs="Arial"/>
          <w:spacing w:val="1"/>
          <w:sz w:val="17"/>
          <w:szCs w:val="17"/>
        </w:rPr>
        <w:t>ab</w:t>
      </w:r>
      <w:r w:rsidR="00FE33FC">
        <w:rPr>
          <w:rFonts w:ascii="Arial" w:eastAsia="Arial" w:hAnsi="Arial" w:cs="Arial"/>
          <w:spacing w:val="-4"/>
          <w:sz w:val="17"/>
          <w:szCs w:val="17"/>
        </w:rPr>
        <w:t>l</w:t>
      </w:r>
      <w:r w:rsidR="00FE33FC">
        <w:rPr>
          <w:rFonts w:ascii="Arial" w:eastAsia="Arial" w:hAnsi="Arial" w:cs="Arial"/>
          <w:sz w:val="17"/>
          <w:szCs w:val="17"/>
        </w:rPr>
        <w:t>e</w:t>
      </w:r>
      <w:r w:rsidR="00FE33FC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-9"/>
          <w:sz w:val="17"/>
          <w:szCs w:val="17"/>
        </w:rPr>
        <w:t>a</w:t>
      </w:r>
      <w:r w:rsidR="00FE33FC">
        <w:rPr>
          <w:rFonts w:ascii="Arial" w:eastAsia="Arial" w:hAnsi="Arial" w:cs="Arial"/>
          <w:spacing w:val="1"/>
          <w:sz w:val="17"/>
          <w:szCs w:val="17"/>
        </w:rPr>
        <w:t>mo</w:t>
      </w:r>
      <w:r w:rsidR="00FE33FC">
        <w:rPr>
          <w:rFonts w:ascii="Arial" w:eastAsia="Arial" w:hAnsi="Arial" w:cs="Arial"/>
          <w:spacing w:val="-4"/>
          <w:sz w:val="17"/>
          <w:szCs w:val="17"/>
        </w:rPr>
        <w:t>un</w:t>
      </w:r>
      <w:r w:rsidR="00FE33FC">
        <w:rPr>
          <w:rFonts w:ascii="Arial" w:eastAsia="Arial" w:hAnsi="Arial" w:cs="Arial"/>
          <w:sz w:val="17"/>
          <w:szCs w:val="17"/>
        </w:rPr>
        <w:t>ts</w:t>
      </w:r>
      <w:r w:rsidR="00FE33FC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FE33FC">
        <w:rPr>
          <w:rFonts w:ascii="Arial" w:eastAsia="Arial" w:hAnsi="Arial" w:cs="Arial"/>
          <w:spacing w:val="1"/>
          <w:sz w:val="17"/>
          <w:szCs w:val="17"/>
        </w:rPr>
        <w:t>o</w:t>
      </w:r>
      <w:r w:rsidR="00FE33FC">
        <w:rPr>
          <w:rFonts w:ascii="Arial" w:eastAsia="Arial" w:hAnsi="Arial" w:cs="Arial"/>
          <w:w w:val="101"/>
          <w:sz w:val="17"/>
          <w:szCs w:val="17"/>
        </w:rPr>
        <w:t>f:</w:t>
      </w:r>
    </w:p>
    <w:p w:rsidR="0026322F" w:rsidRDefault="00FE33FC">
      <w:pPr>
        <w:spacing w:before="15"/>
        <w:ind w:right="2863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>si</w:t>
      </w:r>
      <w:r>
        <w:rPr>
          <w:rFonts w:ascii="Arial" w:eastAsia="Arial" w:hAnsi="Arial" w:cs="Arial"/>
          <w:spacing w:val="5"/>
          <w:sz w:val="17"/>
          <w:szCs w:val="17"/>
        </w:rPr>
        <w:t>f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cin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t.</w:t>
      </w:r>
      <w:proofErr w:type="gramEnd"/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26322F" w:rsidRDefault="00FE33FC">
      <w:pPr>
        <w:spacing w:before="15"/>
        <w:ind w:right="2249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EC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9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C</w:t>
      </w:r>
    </w:p>
    <w:p w:rsidR="0026322F" w:rsidRDefault="00FE33FC">
      <w:pPr>
        <w:spacing w:before="15"/>
        <w:ind w:right="2138"/>
        <w:jc w:val="both"/>
        <w:rPr>
          <w:rFonts w:ascii="Arial" w:eastAsia="Arial" w:hAnsi="Arial" w:cs="Arial"/>
          <w:sz w:val="17"/>
          <w:szCs w:val="17"/>
        </w:r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lu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nn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au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FE33FC">
      <w:pPr>
        <w:spacing w:before="20"/>
        <w:ind w:left="274" w:right="153" w:hanging="274"/>
        <w:rPr>
          <w:rFonts w:ascii="Arial" w:eastAsia="Arial" w:hAnsi="Arial" w:cs="Arial"/>
          <w:sz w:val="17"/>
          <w:szCs w:val="17"/>
        </w:rPr>
        <w:sectPr w:rsidR="0026322F">
          <w:type w:val="continuous"/>
          <w:pgSz w:w="12240" w:h="15840"/>
          <w:pgMar w:top="2000" w:right="1220" w:bottom="280" w:left="1280" w:header="720" w:footer="720" w:gutter="0"/>
          <w:cols w:num="2" w:space="720" w:equalWidth="0">
            <w:col w:w="2262" w:space="643"/>
            <w:col w:w="6835"/>
          </w:cols>
        </w:sectPr>
      </w:pPr>
      <w:r>
        <w:rPr>
          <w:w w:val="316"/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ic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-9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cord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4"/>
          <w:sz w:val="17"/>
          <w:szCs w:val="17"/>
        </w:rPr>
        <w:t>gul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-9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 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ow</w:t>
      </w:r>
      <w:r>
        <w:rPr>
          <w:rFonts w:ascii="Arial" w:eastAsia="Arial" w:hAnsi="Arial" w:cs="Arial"/>
          <w:spacing w:val="-4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)</w:t>
      </w:r>
    </w:p>
    <w:p w:rsidR="0026322F" w:rsidRDefault="0026322F">
      <w:pPr>
        <w:spacing w:line="200" w:lineRule="exact"/>
      </w:pPr>
    </w:p>
    <w:p w:rsidR="0026322F" w:rsidRDefault="0026322F">
      <w:pPr>
        <w:spacing w:before="11" w:line="200" w:lineRule="exact"/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783"/>
      </w:tblGrid>
      <w:tr w:rsidR="0026322F">
        <w:trPr>
          <w:trHeight w:hRule="exact" w:val="336"/>
        </w:trPr>
        <w:tc>
          <w:tcPr>
            <w:tcW w:w="9490" w:type="dxa"/>
            <w:gridSpan w:val="2"/>
            <w:tcBorders>
              <w:top w:val="single" w:sz="5" w:space="0" w:color="000000"/>
              <w:left w:val="single" w:sz="25" w:space="0" w:color="D9D9D9"/>
              <w:bottom w:val="nil"/>
              <w:right w:val="single" w:sz="25" w:space="0" w:color="D9D9D9"/>
            </w:tcBorders>
            <w:shd w:val="clear" w:color="auto" w:fill="D9D9D9"/>
          </w:tcPr>
          <w:p w:rsidR="0026322F" w:rsidRDefault="00FE33FC">
            <w:pPr>
              <w:spacing w:before="45"/>
              <w:ind w:left="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spacing w:val="3"/>
                <w:position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position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position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position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position w:val="2"/>
                <w:sz w:val="19"/>
                <w:szCs w:val="19"/>
              </w:rPr>
              <w:t>S</w:t>
            </w:r>
          </w:p>
        </w:tc>
      </w:tr>
      <w:tr w:rsidR="0026322F">
        <w:trPr>
          <w:trHeight w:hRule="exact" w:val="744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before="7" w:line="120" w:lineRule="exact"/>
              <w:rPr>
                <w:sz w:val="13"/>
                <w:szCs w:val="13"/>
              </w:rPr>
            </w:pPr>
          </w:p>
          <w:p w:rsidR="0026322F" w:rsidRDefault="00FE33FC">
            <w:pPr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6322F" w:rsidRDefault="00FE33FC">
            <w:pPr>
              <w:spacing w:before="39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t)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26322F" w:rsidRDefault="00FE33FC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26322F" w:rsidRDefault="00FE33FC">
            <w:pPr>
              <w:spacing w:before="3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3288"/>
        </w:trPr>
        <w:tc>
          <w:tcPr>
            <w:tcW w:w="27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line="200" w:lineRule="exact"/>
            </w:pPr>
          </w:p>
          <w:p w:rsidR="0026322F" w:rsidRDefault="0026322F">
            <w:pPr>
              <w:spacing w:before="18" w:line="220" w:lineRule="exact"/>
              <w:rPr>
                <w:sz w:val="22"/>
                <w:szCs w:val="22"/>
              </w:rPr>
            </w:pPr>
          </w:p>
          <w:p w:rsidR="0026322F" w:rsidRDefault="00FE33FC">
            <w:pPr>
              <w:ind w:left="62" w:right="7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:</w:t>
            </w:r>
          </w:p>
          <w:p w:rsidR="0026322F" w:rsidRDefault="00FE33FC">
            <w:pPr>
              <w:spacing w:before="45" w:line="180" w:lineRule="exact"/>
              <w:ind w:left="330" w:right="38" w:hanging="2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“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niz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proofErr w:type="spellStart"/>
            <w:r>
              <w:rPr>
                <w:rFonts w:ascii="Arial" w:eastAsia="Arial" w:hAnsi="Arial" w:cs="Arial"/>
                <w:spacing w:val="6"/>
                <w:position w:val="9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position w:val="9"/>
                <w:sz w:val="11"/>
                <w:szCs w:val="1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7"/>
                <w:position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”</w:t>
            </w:r>
          </w:p>
          <w:p w:rsidR="0026322F" w:rsidRDefault="00FE33FC">
            <w:pPr>
              <w:spacing w:before="13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 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26322F" w:rsidRDefault="00FE33FC">
            <w:pPr>
              <w:spacing w:before="6"/>
              <w:ind w:lef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26322F" w:rsidRDefault="00FE33FC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191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26322F" w:rsidRDefault="00FE33FC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127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6322F" w:rsidRDefault="00FE33FC">
            <w:pPr>
              <w:spacing w:before="15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26322F" w:rsidRDefault="00FE33FC">
            <w:pPr>
              <w:spacing w:before="20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w w:val="3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</w:t>
            </w:r>
            <w:r>
              <w:rPr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Hyg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  <w:p w:rsidR="0026322F" w:rsidRDefault="00FE33FC">
            <w:pPr>
              <w:spacing w:before="35"/>
              <w:ind w:left="57" w:righ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  <w:p w:rsidR="0026322F" w:rsidRDefault="00FE33FC">
            <w:pPr>
              <w:spacing w:before="44" w:line="180" w:lineRule="exact"/>
              <w:ind w:left="57" w:right="43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  <w:p w:rsidR="0026322F" w:rsidRDefault="00FE33FC">
            <w:pPr>
              <w:spacing w:before="32" w:line="288" w:lineRule="auto"/>
              <w:ind w:left="57" w:right="25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28"/>
        <w:ind w:left="3260" w:right="324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7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-12065</wp:posOffset>
                </wp:positionV>
                <wp:extent cx="6028690" cy="0"/>
                <wp:effectExtent l="10160" t="10160" r="9525" b="889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-19"/>
                          <a:chExt cx="9494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411" y="-19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55pt;margin-top:-.95pt;width:474.7pt;height:0;z-index:-1503;mso-position-horizontal-relative:page" coordorigin="1411,-19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">
                <v:shape id="Freeform 9" o:spid="_x0000_s1027" style="position:absolute;left:1411;top:-19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4cQA&#10;AADbAAAADwAAAGRycy9kb3ducmV2LnhtbESPQWvCQBCF74X+h2UKvdWNhQZNXUNbqnhRMPbQ45Cd&#10;ZkOys2F3q/Hfu4LgbYb35n1vFuVoe3EkH1rHCqaTDARx7XTLjYKfw+plBiJEZI29Y1JwpgDl8vFh&#10;gYV2J97TsYqNSCEcClRgYhwKKUNtyGKYuIE4aX/OW4xp9Y3UHk8p3PbyNctyabHlRDA40Jehuqv+&#10;bYKMb79TmXd1vg271cGvP6vh2yj1/DR+vIOINMa7+Xa90an+H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ROH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7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7129145</wp:posOffset>
                </wp:positionV>
                <wp:extent cx="6028690" cy="0"/>
                <wp:effectExtent l="10160" t="13970" r="9525" b="508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227"/>
                          <a:chExt cx="9494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411" y="11227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561.35pt;width:474.7pt;height:0;z-index:-1502;mso-position-horizontal-relative:page;mso-position-vertical-relative:page" coordorigin="1411,11227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">
                <v:shape id="Freeform 7" o:spid="_x0000_s1027" style="position:absolute;left:1411;top:11227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1CMQA&#10;AADbAAAADwAAAGRycy9kb3ducmV2LnhtbESPQWvCQBCF74X+h2UKvdWNhUZJXUNbqnhRMPbQ45Cd&#10;ZkOys2F3q/Hfu4LgbYb35n1vFuVoe3EkH1rHCqaTDARx7XTLjYKfw+plDiJEZI29Y1JwpgDl8vFh&#10;gYV2J97TsYqNSCEcClRgYhwKKUNtyGKYuIE4aX/OW4xp9Y3UHk8p3PbyNctyabHlRDA40Jehuqv+&#10;bYKMb79TmXd1vg271cGvP6vh2yj1/DR+vIOINMa7+Xa90an+D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dQjEAAAA2wAAAA8AAAAAAAAAAAAAAAAAmAIAAGRycy9k&#10;b3ducmV2LnhtbFBLBQYAAAAABAAEAPUAAACJAwAAAAA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-7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2"/>
          <w:sz w:val="19"/>
          <w:szCs w:val="19"/>
        </w:rPr>
        <w:t>B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BRE</w:t>
      </w:r>
      <w:r w:rsidR="00FE33FC">
        <w:rPr>
          <w:rFonts w:ascii="Arial" w:eastAsia="Arial" w:hAnsi="Arial" w:cs="Arial"/>
          <w:b/>
          <w:spacing w:val="3"/>
          <w:sz w:val="19"/>
          <w:szCs w:val="19"/>
        </w:rPr>
        <w:t>V</w:t>
      </w:r>
      <w:r w:rsidR="00FE33FC">
        <w:rPr>
          <w:rFonts w:ascii="Arial" w:eastAsia="Arial" w:hAnsi="Arial" w:cs="Arial"/>
          <w:b/>
          <w:spacing w:val="5"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FE33FC">
        <w:rPr>
          <w:rFonts w:ascii="Arial" w:eastAsia="Arial" w:hAnsi="Arial" w:cs="Arial"/>
          <w:b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FE33FC">
        <w:rPr>
          <w:rFonts w:ascii="Arial" w:eastAsia="Arial" w:hAnsi="Arial" w:cs="Arial"/>
          <w:b/>
          <w:sz w:val="19"/>
          <w:szCs w:val="19"/>
        </w:rPr>
        <w:t>S</w:t>
      </w:r>
      <w:r w:rsidR="00FE33FC">
        <w:rPr>
          <w:rFonts w:ascii="Arial" w:eastAsia="Arial" w:hAnsi="Arial" w:cs="Arial"/>
          <w:b/>
          <w:spacing w:val="-7"/>
          <w:sz w:val="19"/>
          <w:szCs w:val="19"/>
        </w:rPr>
        <w:t xml:space="preserve"> A</w:t>
      </w:r>
      <w:r w:rsidR="00FE33FC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="00FE33FC">
        <w:rPr>
          <w:rFonts w:ascii="Arial" w:eastAsia="Arial" w:hAnsi="Arial" w:cs="Arial"/>
          <w:b/>
          <w:sz w:val="19"/>
          <w:szCs w:val="19"/>
        </w:rPr>
        <w:t>D</w:t>
      </w:r>
      <w:r w:rsidR="00FE33F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FE33FC">
        <w:rPr>
          <w:rFonts w:ascii="Arial" w:eastAsia="Arial" w:hAnsi="Arial" w:cs="Arial"/>
          <w:b/>
          <w:spacing w:val="-7"/>
          <w:w w:val="99"/>
          <w:sz w:val="19"/>
          <w:szCs w:val="19"/>
        </w:rPr>
        <w:t>A</w:t>
      </w:r>
      <w:r w:rsidR="00FE33FC">
        <w:rPr>
          <w:rFonts w:ascii="Arial" w:eastAsia="Arial" w:hAnsi="Arial" w:cs="Arial"/>
          <w:b/>
          <w:spacing w:val="2"/>
          <w:w w:val="99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="00FE33FC">
        <w:rPr>
          <w:rFonts w:ascii="Arial" w:eastAsia="Arial" w:hAnsi="Arial" w:cs="Arial"/>
          <w:b/>
          <w:spacing w:val="-3"/>
          <w:w w:val="99"/>
          <w:sz w:val="19"/>
          <w:szCs w:val="19"/>
        </w:rPr>
        <w:t>O</w:t>
      </w:r>
      <w:r w:rsidR="00FE33FC">
        <w:rPr>
          <w:rFonts w:ascii="Arial" w:eastAsia="Arial" w:hAnsi="Arial" w:cs="Arial"/>
          <w:b/>
          <w:spacing w:val="2"/>
          <w:w w:val="99"/>
          <w:sz w:val="19"/>
          <w:szCs w:val="19"/>
        </w:rPr>
        <w:t>N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Y</w:t>
      </w:r>
      <w:r w:rsidR="00FE33FC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FE33FC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26322F" w:rsidRDefault="0026322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6"/>
        <w:gridCol w:w="6782"/>
      </w:tblGrid>
      <w:tr w:rsidR="0026322F">
        <w:trPr>
          <w:trHeight w:hRule="exact" w:val="281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81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 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26322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L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278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26322F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274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26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</w:tc>
      </w:tr>
      <w:tr w:rsidR="0026322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1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Toxi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26322F">
        <w:trPr>
          <w:trHeight w:hRule="exact" w:val="242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26322F" w:rsidRDefault="00FE33FC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26322F" w:rsidRDefault="00FE33FC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238"/>
        </w:trPr>
        <w:tc>
          <w:tcPr>
            <w:tcW w:w="272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Occ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</w:p>
        </w:tc>
      </w:tr>
      <w:tr w:rsidR="0026322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</w:tr>
      <w:tr w:rsidR="0026322F">
        <w:trPr>
          <w:trHeight w:hRule="exact" w:val="240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</w:p>
        </w:tc>
      </w:tr>
      <w:tr w:rsidR="0026322F">
        <w:trPr>
          <w:trHeight w:hRule="exact" w:val="24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7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WHM</w:t>
            </w:r>
            <w:r>
              <w:rPr>
                <w:rFonts w:ascii="Arial" w:eastAsia="Arial" w:hAnsi="Arial" w:cs="Arial"/>
                <w:b/>
                <w:spacing w:val="-9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12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kp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</w:tr>
      <w:tr w:rsidR="0026322F">
        <w:trPr>
          <w:trHeight w:hRule="exact" w:val="235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7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</w:tr>
      <w:tr w:rsidR="0026322F">
        <w:trPr>
          <w:trHeight w:hRule="exact" w:val="283"/>
        </w:trPr>
        <w:tc>
          <w:tcPr>
            <w:tcW w:w="27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6322F" w:rsidRDefault="00FE33FC">
            <w:pPr>
              <w:spacing w:before="26"/>
              <w:ind w:left="8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6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6322F" w:rsidRDefault="00FE33FC">
            <w:pPr>
              <w:spacing w:before="31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26322F" w:rsidRDefault="0026322F">
      <w:pPr>
        <w:spacing w:before="14" w:line="220" w:lineRule="exact"/>
        <w:rPr>
          <w:sz w:val="22"/>
          <w:szCs w:val="22"/>
        </w:rPr>
      </w:pPr>
    </w:p>
    <w:p w:rsidR="0026322F" w:rsidRDefault="00A42EE7">
      <w:pPr>
        <w:spacing w:before="28"/>
        <w:ind w:left="4259" w:right="4239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79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7342505</wp:posOffset>
                </wp:positionV>
                <wp:extent cx="6028690" cy="0"/>
                <wp:effectExtent l="10160" t="8255" r="9525" b="10795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0"/>
                          <a:chOff x="1411" y="11563"/>
                          <a:chExt cx="9494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11" y="11563"/>
                            <a:ext cx="9494" cy="0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94"/>
                              <a:gd name="T2" fmla="+- 0 10906 1411"/>
                              <a:gd name="T3" fmla="*/ T2 w 9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94">
                                <a:moveTo>
                                  <a:pt x="0" y="0"/>
                                </a:move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55pt;margin-top:578.15pt;width:474.7pt;height:0;z-index:-1501;mso-position-horizontal-relative:page;mso-position-vertical-relative:page" coordorigin="1411,11563" coordsize="9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">
                <v:shape id="Freeform 5" o:spid="_x0000_s1027" style="position:absolute;left:1411;top:11563;width:9494;height:0;visibility:visible;mso-wrap-style:square;v-text-anchor:top" coordsize="9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O5MMA&#10;AADbAAAADwAAAGRycy9kb3ducmV2LnhtbESPQWsCMRCF70L/Q5hCb5pVcJGtUdpSSy8K7nrwOGym&#10;m8XNZEmibv+9EQRvM7w373uzXA+2ExfyoXWsYDrJQBDXTrfcKDhUm/ECRIjIGjvHpOCfAqxXL6Ml&#10;FtpdeU+XMjYihXAoUIGJsS+kDLUhi2HieuKk/TlvMabVN1J7vKZw28lZluXSYsuJYLCnL0P1qTzb&#10;BBnmx6nMT3W+DbtN5X8+y/7bKPX2Ony8g4g0xKf5cf2rU/053H9JA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5O5MMAAADbAAAADwAAAAAAAAAAAAAAAACYAgAAZHJzL2Rv&#10;d25yZXYueG1sUEsFBgAAAAAEAAQA9QAAAIgDAAAAAA==&#10;" path="m,l9495,e" filled="f" strokeweight=".58pt">
                  <v:path arrowok="t" o:connecttype="custom" o:connectlocs="0,0;9495,0" o:connectangles="0,0"/>
                </v:shape>
                <w10:wrap anchorx="page" anchory="page"/>
              </v:group>
            </w:pict>
          </mc:Fallback>
        </mc:AlternateConten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="00FE33FC">
        <w:rPr>
          <w:rFonts w:ascii="Arial" w:eastAsia="Arial" w:hAnsi="Arial" w:cs="Arial"/>
          <w:b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3"/>
          <w:w w:val="99"/>
          <w:sz w:val="19"/>
          <w:szCs w:val="19"/>
        </w:rPr>
        <w:t>S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="00FE33FC">
        <w:rPr>
          <w:rFonts w:ascii="Arial" w:eastAsia="Arial" w:hAnsi="Arial" w:cs="Arial"/>
          <w:b/>
          <w:spacing w:val="-1"/>
          <w:w w:val="99"/>
          <w:sz w:val="19"/>
          <w:szCs w:val="19"/>
        </w:rPr>
        <w:t>L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="00FE33FC">
        <w:rPr>
          <w:rFonts w:ascii="Arial" w:eastAsia="Arial" w:hAnsi="Arial" w:cs="Arial"/>
          <w:b/>
          <w:sz w:val="19"/>
          <w:szCs w:val="19"/>
        </w:rPr>
        <w:t>I</w:t>
      </w:r>
      <w:r w:rsidR="00FE33FC">
        <w:rPr>
          <w:rFonts w:ascii="Arial" w:eastAsia="Arial" w:hAnsi="Arial" w:cs="Arial"/>
          <w:b/>
          <w:spacing w:val="1"/>
          <w:w w:val="99"/>
          <w:sz w:val="19"/>
          <w:szCs w:val="19"/>
        </w:rPr>
        <w:t>M</w:t>
      </w:r>
      <w:r w:rsidR="00FE33FC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="00FE33FC">
        <w:rPr>
          <w:rFonts w:ascii="Arial" w:eastAsia="Arial" w:hAnsi="Arial" w:cs="Arial"/>
          <w:b/>
          <w:w w:val="99"/>
          <w:sz w:val="19"/>
          <w:szCs w:val="19"/>
        </w:rPr>
        <w:t>R</w:t>
      </w:r>
    </w:p>
    <w:p w:rsidR="0026322F" w:rsidRDefault="0026322F">
      <w:pPr>
        <w:spacing w:before="9" w:line="140" w:lineRule="exact"/>
        <w:rPr>
          <w:sz w:val="14"/>
          <w:szCs w:val="14"/>
        </w:rPr>
      </w:pPr>
    </w:p>
    <w:p w:rsidR="0026322F" w:rsidRDefault="00FE33FC">
      <w:pPr>
        <w:spacing w:before="34"/>
        <w:ind w:left="198" w:right="341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3"/>
          <w:sz w:val="15"/>
          <w:szCs w:val="15"/>
        </w:rPr>
        <w:t>H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1"/>
          <w:sz w:val="15"/>
          <w:szCs w:val="15"/>
        </w:rPr>
        <w:t>EPA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6"/>
          <w:sz w:val="15"/>
          <w:szCs w:val="15"/>
        </w:rPr>
        <w:t>A</w:t>
      </w:r>
      <w:r>
        <w:rPr>
          <w:rFonts w:ascii="Arial" w:eastAsia="Arial" w:hAnsi="Arial" w:cs="Arial"/>
          <w:i/>
          <w:spacing w:val="-5"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6"/>
          <w:sz w:val="15"/>
          <w:szCs w:val="15"/>
        </w:rPr>
        <w:t>M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5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E </w:t>
      </w:r>
      <w:r>
        <w:rPr>
          <w:rFonts w:ascii="Arial" w:eastAsia="Arial" w:hAnsi="Arial" w:cs="Arial"/>
          <w:i/>
          <w:spacing w:val="-3"/>
          <w:sz w:val="15"/>
          <w:szCs w:val="15"/>
        </w:rPr>
        <w:t>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pacing w:val="1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Y F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P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pacing w:val="4"/>
          <w:sz w:val="15"/>
          <w:szCs w:val="15"/>
        </w:rPr>
        <w:t>O</w:t>
      </w:r>
      <w:r>
        <w:rPr>
          <w:rFonts w:ascii="Arial" w:eastAsia="Arial" w:hAnsi="Arial" w:cs="Arial"/>
          <w:i/>
          <w:spacing w:val="1"/>
          <w:sz w:val="15"/>
          <w:szCs w:val="15"/>
        </w:rPr>
        <w:t>P</w:t>
      </w:r>
      <w:r>
        <w:rPr>
          <w:rFonts w:ascii="Arial" w:eastAsia="Arial" w:hAnsi="Arial" w:cs="Arial"/>
          <w:i/>
          <w:spacing w:val="6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7"/>
          <w:sz w:val="15"/>
          <w:szCs w:val="15"/>
        </w:rPr>
        <w:t>U</w:t>
      </w:r>
      <w:r>
        <w:rPr>
          <w:rFonts w:ascii="Arial" w:eastAsia="Arial" w:hAnsi="Arial" w:cs="Arial"/>
          <w:i/>
          <w:spacing w:val="6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26322F" w:rsidRDefault="0026322F">
      <w:pPr>
        <w:spacing w:before="9" w:line="140" w:lineRule="exact"/>
        <w:rPr>
          <w:sz w:val="14"/>
          <w:szCs w:val="14"/>
        </w:rPr>
      </w:pPr>
    </w:p>
    <w:p w:rsidR="0026322F" w:rsidRDefault="00A42EE7">
      <w:pPr>
        <w:spacing w:line="358" w:lineRule="auto"/>
        <w:ind w:left="198" w:right="157"/>
        <w:jc w:val="both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699135</wp:posOffset>
                </wp:positionV>
                <wp:extent cx="6038215" cy="0"/>
                <wp:effectExtent l="10795" t="11430" r="8890" b="762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0"/>
                          <a:chOff x="1397" y="1101"/>
                          <a:chExt cx="9509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97" y="1101"/>
                            <a:ext cx="9509" cy="0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509"/>
                              <a:gd name="T2" fmla="+- 0 10906 1397"/>
                              <a:gd name="T3" fmla="*/ T2 w 95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9">
                                <a:moveTo>
                                  <a:pt x="0" y="0"/>
                                </a:move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85pt;margin-top:55.05pt;width:475.45pt;height:0;z-index:-1500;mso-position-horizontal-relative:page" coordorigin="1397,1101" coordsize="9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">
                <v:shape id="Freeform 3" o:spid="_x0000_s1027" style="position:absolute;left:1397;top:1101;width:9509;height:0;visibility:visible;mso-wrap-style:square;v-text-anchor:top" coordsize="9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3c8EA&#10;AADbAAAADwAAAGRycy9kb3ducmV2LnhtbERPS2vCQBC+C/6HZQRvurGVNqSu0geCt9CkkOuQHZNo&#10;djbd3Wr8926h0Nt8fM/Z7EbTiws531lWsFomIIhrqztuFHyV+0UKwgdkjb1lUnAjD7vtdLLBTNsr&#10;f9KlCI2IIewzVNCGMGRS+rolg35pB+LIHa0zGCJ0jdQOrzHc9PIhSZ6kwY5jQ4sDvbdUn4sfo6A0&#10;34jp6cO91UP3XCVVvk7TXKn5bHx9ARFoDP/iP/dBx/mP8PtLPE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UN3PBAAAA2wAAAA8AAAAAAAAAAAAAAAAAmAIAAGRycy9kb3du&#10;cmV2LnhtbFBLBQYAAAAABAAEAPUAAACGAwAAAAA=&#10;" path="m,l9509,e" filled="f" strokeweight=".58pt">
                  <v:path arrowok="t" o:connecttype="custom" o:connectlocs="0,0;9509,0" o:connectangles="0,0"/>
                </v:shape>
                <w10:wrap anchorx="page"/>
              </v:group>
            </w:pict>
          </mc:Fallback>
        </mc:AlternateConten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>,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T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SS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,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B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TO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RU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T.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V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z w:val="15"/>
          <w:szCs w:val="15"/>
        </w:rPr>
        <w:t>, 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 xml:space="preserve"> 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N 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1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G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 xml:space="preserve"> </w:t>
      </w:r>
      <w:proofErr w:type="gramStart"/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proofErr w:type="gramEnd"/>
      <w:r w:rsidR="00FE33FC"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D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W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U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T 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W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G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.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R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B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Y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F 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A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Y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, 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S T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SAB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L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TY</w:t>
      </w:r>
      <w:r w:rsidR="00FE33FC">
        <w:rPr>
          <w:rFonts w:ascii="Arial" w:eastAsia="Arial" w:hAnsi="Arial" w:cs="Arial"/>
          <w:i/>
          <w:spacing w:val="-10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-3"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z w:val="15"/>
          <w:szCs w:val="15"/>
        </w:rPr>
        <w:t>TO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6"/>
          <w:sz w:val="15"/>
          <w:szCs w:val="15"/>
        </w:rPr>
        <w:t>E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M</w:t>
      </w:r>
      <w:r w:rsidR="00FE33FC">
        <w:rPr>
          <w:rFonts w:ascii="Arial" w:eastAsia="Arial" w:hAnsi="Arial" w:cs="Arial"/>
          <w:i/>
          <w:spacing w:val="7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7"/>
          <w:sz w:val="15"/>
          <w:szCs w:val="15"/>
        </w:rPr>
        <w:t>C</w:t>
      </w:r>
      <w:r w:rsidR="00FE33FC">
        <w:rPr>
          <w:rFonts w:ascii="Arial" w:eastAsia="Arial" w:hAnsi="Arial" w:cs="Arial"/>
          <w:i/>
          <w:spacing w:val="9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ND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N</w:t>
      </w:r>
      <w:r w:rsidR="00FE33FC">
        <w:rPr>
          <w:rFonts w:ascii="Arial" w:eastAsia="Arial" w:hAnsi="Arial" w:cs="Arial"/>
          <w:i/>
          <w:sz w:val="15"/>
          <w:szCs w:val="15"/>
        </w:rPr>
        <w:t>S</w:t>
      </w:r>
      <w:r w:rsidR="00FE33FC"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F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SA</w:t>
      </w:r>
      <w:r w:rsidR="00FE33FC">
        <w:rPr>
          <w:rFonts w:ascii="Arial" w:eastAsia="Arial" w:hAnsi="Arial" w:cs="Arial"/>
          <w:i/>
          <w:spacing w:val="-5"/>
          <w:sz w:val="15"/>
          <w:szCs w:val="15"/>
        </w:rPr>
        <w:t>F</w:t>
      </w:r>
      <w:r w:rsidR="00FE33FC">
        <w:rPr>
          <w:rFonts w:ascii="Arial" w:eastAsia="Arial" w:hAnsi="Arial" w:cs="Arial"/>
          <w:i/>
          <w:sz w:val="15"/>
          <w:szCs w:val="15"/>
        </w:rPr>
        <w:t>E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S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E </w:t>
      </w:r>
      <w:r w:rsidR="00FE33FC">
        <w:rPr>
          <w:rFonts w:ascii="Arial" w:eastAsia="Arial" w:hAnsi="Arial" w:cs="Arial"/>
          <w:i/>
          <w:spacing w:val="-1"/>
          <w:sz w:val="15"/>
          <w:szCs w:val="15"/>
        </w:rPr>
        <w:t>O</w:t>
      </w:r>
      <w:r w:rsidR="00FE33FC">
        <w:rPr>
          <w:rFonts w:ascii="Arial" w:eastAsia="Arial" w:hAnsi="Arial" w:cs="Arial"/>
          <w:i/>
          <w:sz w:val="15"/>
          <w:szCs w:val="15"/>
        </w:rPr>
        <w:t>F T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H</w:t>
      </w:r>
      <w:r w:rsidR="00FE33FC">
        <w:rPr>
          <w:rFonts w:ascii="Arial" w:eastAsia="Arial" w:hAnsi="Arial" w:cs="Arial"/>
          <w:i/>
          <w:spacing w:val="2"/>
          <w:sz w:val="15"/>
          <w:szCs w:val="15"/>
        </w:rPr>
        <w:t>I</w:t>
      </w:r>
      <w:r w:rsidR="00FE33FC">
        <w:rPr>
          <w:rFonts w:ascii="Arial" w:eastAsia="Arial" w:hAnsi="Arial" w:cs="Arial"/>
          <w:i/>
          <w:sz w:val="15"/>
          <w:szCs w:val="15"/>
        </w:rPr>
        <w:t xml:space="preserve">S </w:t>
      </w:r>
      <w:r w:rsidR="00FE33FC">
        <w:rPr>
          <w:rFonts w:ascii="Arial" w:eastAsia="Arial" w:hAnsi="Arial" w:cs="Arial"/>
          <w:i/>
          <w:spacing w:val="1"/>
          <w:sz w:val="15"/>
          <w:szCs w:val="15"/>
        </w:rPr>
        <w:t>P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R</w:t>
      </w:r>
      <w:r w:rsidR="00FE33FC">
        <w:rPr>
          <w:rFonts w:ascii="Arial" w:eastAsia="Arial" w:hAnsi="Arial" w:cs="Arial"/>
          <w:i/>
          <w:spacing w:val="4"/>
          <w:sz w:val="15"/>
          <w:szCs w:val="15"/>
        </w:rPr>
        <w:t>O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D</w:t>
      </w:r>
      <w:r w:rsidR="00FE33FC">
        <w:rPr>
          <w:rFonts w:ascii="Arial" w:eastAsia="Arial" w:hAnsi="Arial" w:cs="Arial"/>
          <w:i/>
          <w:spacing w:val="-2"/>
          <w:sz w:val="15"/>
          <w:szCs w:val="15"/>
        </w:rPr>
        <w:t>U</w:t>
      </w:r>
      <w:r w:rsidR="00FE33FC">
        <w:rPr>
          <w:rFonts w:ascii="Arial" w:eastAsia="Arial" w:hAnsi="Arial" w:cs="Arial"/>
          <w:i/>
          <w:spacing w:val="3"/>
          <w:sz w:val="15"/>
          <w:szCs w:val="15"/>
        </w:rPr>
        <w:t>C</w:t>
      </w:r>
      <w:r w:rsidR="00FE33FC">
        <w:rPr>
          <w:rFonts w:ascii="Arial" w:eastAsia="Arial" w:hAnsi="Arial" w:cs="Arial"/>
          <w:i/>
          <w:sz w:val="15"/>
          <w:szCs w:val="15"/>
        </w:rPr>
        <w:t>T</w:t>
      </w:r>
    </w:p>
    <w:sectPr w:rsidR="0026322F">
      <w:pgSz w:w="12240" w:h="15840"/>
      <w:pgMar w:top="2000" w:right="1220" w:bottom="280" w:left="128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EF" w:rsidRDefault="000B2FEF">
      <w:r>
        <w:separator/>
      </w:r>
    </w:p>
  </w:endnote>
  <w:endnote w:type="continuationSeparator" w:id="0">
    <w:p w:rsidR="000B2FEF" w:rsidRDefault="000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65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EE7" w:rsidRDefault="00A42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EE7" w:rsidRDefault="00A42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EF" w:rsidRDefault="000B2FEF">
      <w:r>
        <w:separator/>
      </w:r>
    </w:p>
  </w:footnote>
  <w:footnote w:type="continuationSeparator" w:id="0">
    <w:p w:rsidR="000B2FEF" w:rsidRDefault="000B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F" w:rsidRDefault="00A42EE7">
    <w:pPr>
      <w:spacing w:line="200" w:lineRule="exact"/>
    </w:pPr>
    <w:r>
      <w:rPr>
        <w:noProof/>
      </w:rPr>
      <w:drawing>
        <wp:anchor distT="0" distB="0" distL="114300" distR="114300" simplePos="0" relativeHeight="251650048" behindDoc="0" locked="0" layoutInCell="1" allowOverlap="1" wp14:anchorId="5DB0CDBB" wp14:editId="62D15CE4">
          <wp:simplePos x="0" y="0"/>
          <wp:positionH relativeFrom="margin">
            <wp:posOffset>58420</wp:posOffset>
          </wp:positionH>
          <wp:positionV relativeFrom="margin">
            <wp:posOffset>-911225</wp:posOffset>
          </wp:positionV>
          <wp:extent cx="914400" cy="877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1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2F" w:rsidRDefault="00FE33FC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26322F" w:rsidRDefault="00FE33FC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03.7pt;margin-top:62.95pt;width:217.2pt;height:38.4pt;z-index:-15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f4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" filled="f" stroked="f">
              <v:textbox inset="0,0,0,0">
                <w:txbxContent>
                  <w:p w:rsidR="0026322F" w:rsidRDefault="00FE33FC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26322F" w:rsidRDefault="00FE33FC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F" w:rsidRDefault="00A42EE7">
    <w:pPr>
      <w:spacing w:line="20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67B97" wp14:editId="6AD015D6">
          <wp:simplePos x="0" y="0"/>
          <wp:positionH relativeFrom="margin">
            <wp:posOffset>96520</wp:posOffset>
          </wp:positionH>
          <wp:positionV relativeFrom="margin">
            <wp:posOffset>-641350</wp:posOffset>
          </wp:positionV>
          <wp:extent cx="914400" cy="8775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2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2F" w:rsidRDefault="00FE33FC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26322F" w:rsidRDefault="00FE33FC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3.7pt;margin-top:62.95pt;width:217.2pt;height:38.4pt;z-index:-1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prsAIAALA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" filled="f" stroked="f">
              <v:textbox inset="0,0,0,0">
                <w:txbxContent>
                  <w:p w:rsidR="0026322F" w:rsidRDefault="00FE33FC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26322F" w:rsidRDefault="00FE33FC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F" w:rsidRDefault="00A42EE7">
    <w:pPr>
      <w:spacing w:line="20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438937" wp14:editId="61F3CCEF">
          <wp:simplePos x="0" y="0"/>
          <wp:positionH relativeFrom="margin">
            <wp:posOffset>82550</wp:posOffset>
          </wp:positionH>
          <wp:positionV relativeFrom="margin">
            <wp:posOffset>-619125</wp:posOffset>
          </wp:positionV>
          <wp:extent cx="914400" cy="8775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4963" behindDoc="1" locked="0" layoutInCell="1" allowOverlap="1">
              <wp:simplePos x="0" y="0"/>
              <wp:positionH relativeFrom="page">
                <wp:posOffset>2586990</wp:posOffset>
              </wp:positionH>
              <wp:positionV relativeFrom="page">
                <wp:posOffset>799465</wp:posOffset>
              </wp:positionV>
              <wp:extent cx="2758440" cy="48768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22F" w:rsidRDefault="00FE33FC">
                          <w:pPr>
                            <w:spacing w:line="340" w:lineRule="exact"/>
                            <w:ind w:left="894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7"/>
                              <w:szCs w:val="2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7"/>
                              <w:szCs w:val="2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7"/>
                              <w:szCs w:val="2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7"/>
                              <w:szCs w:val="27"/>
                            </w:rPr>
                            <w:t>EE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T</w:t>
                          </w:r>
                        </w:p>
                        <w:p w:rsidR="0026322F" w:rsidRDefault="00FE33FC">
                          <w:pPr>
                            <w:spacing w:before="1" w:line="180" w:lineRule="exact"/>
                            <w:ind w:left="418" w:right="-9" w:hanging="398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w w:val="101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w w:val="10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 xml:space="preserve">M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6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9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5"/>
                              <w:w w:val="10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-4"/>
                              <w:sz w:val="17"/>
                              <w:szCs w:val="17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3.7pt;margin-top:62.95pt;width:217.2pt;height:38.4pt;z-index:-1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SSsQ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" filled="f" stroked="f">
              <v:textbox inset="0,0,0,0">
                <w:txbxContent>
                  <w:p w:rsidR="0026322F" w:rsidRDefault="00FE33FC">
                    <w:pPr>
                      <w:spacing w:line="340" w:lineRule="exact"/>
                      <w:ind w:left="894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34"/>
                        <w:szCs w:val="3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6"/>
                        <w:sz w:val="27"/>
                        <w:szCs w:val="2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8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27"/>
                        <w:szCs w:val="2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7"/>
                        <w:szCs w:val="2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7"/>
                        <w:szCs w:val="2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7"/>
                        <w:szCs w:val="27"/>
                      </w:rPr>
                      <w:t>EE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T</w:t>
                    </w:r>
                  </w:p>
                  <w:p w:rsidR="0026322F" w:rsidRDefault="00FE33FC">
                    <w:pPr>
                      <w:spacing w:before="1" w:line="180" w:lineRule="exact"/>
                      <w:ind w:left="418" w:right="-9" w:hanging="398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w w:val="101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w w:val="10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 xml:space="preserve">M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6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eg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9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5"/>
                        <w:w w:val="10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-4"/>
                        <w:sz w:val="17"/>
                        <w:szCs w:val="17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i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04/27/2015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563"/>
    <w:multiLevelType w:val="multilevel"/>
    <w:tmpl w:val="E8602C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2F"/>
    <w:rsid w:val="000B2FEF"/>
    <w:rsid w:val="0026322F"/>
    <w:rsid w:val="00A42EE7"/>
    <w:rsid w:val="00BF34F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E7"/>
  </w:style>
  <w:style w:type="paragraph" w:styleId="Footer">
    <w:name w:val="footer"/>
    <w:basedOn w:val="Normal"/>
    <w:link w:val="Foot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E7"/>
  </w:style>
  <w:style w:type="character" w:styleId="Hyperlink">
    <w:name w:val="Hyperlink"/>
    <w:basedOn w:val="DefaultParagraphFont"/>
    <w:uiPriority w:val="99"/>
    <w:unhideWhenUsed/>
    <w:rsid w:val="00A42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E7"/>
  </w:style>
  <w:style w:type="paragraph" w:styleId="Footer">
    <w:name w:val="footer"/>
    <w:basedOn w:val="Normal"/>
    <w:link w:val="FooterChar"/>
    <w:uiPriority w:val="99"/>
    <w:unhideWhenUsed/>
    <w:rsid w:val="00A42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E7"/>
  </w:style>
  <w:style w:type="character" w:styleId="Hyperlink">
    <w:name w:val="Hyperlink"/>
    <w:basedOn w:val="DefaultParagraphFont"/>
    <w:uiPriority w:val="99"/>
    <w:unhideWhenUsed/>
    <w:rsid w:val="00A42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ar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2015-04-29T16:20:00Z</dcterms:created>
  <dcterms:modified xsi:type="dcterms:W3CDTF">2015-04-29T16:20:00Z</dcterms:modified>
</cp:coreProperties>
</file>