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F" w:rsidRDefault="00637251">
      <w:pPr>
        <w:spacing w:before="51"/>
        <w:ind w:left="3324"/>
        <w:rPr>
          <w:sz w:val="31"/>
          <w:szCs w:val="31"/>
        </w:rPr>
      </w:pPr>
      <w:r>
        <w:rPr>
          <w:sz w:val="31"/>
          <w:szCs w:val="31"/>
        </w:rPr>
        <w:t>SA</w:t>
      </w:r>
      <w:r>
        <w:rPr>
          <w:spacing w:val="1"/>
          <w:sz w:val="31"/>
          <w:szCs w:val="31"/>
        </w:rPr>
        <w:t>F</w:t>
      </w:r>
      <w:r>
        <w:rPr>
          <w:sz w:val="31"/>
          <w:szCs w:val="31"/>
        </w:rPr>
        <w:t>ETY</w:t>
      </w:r>
      <w:r>
        <w:rPr>
          <w:spacing w:val="-12"/>
          <w:sz w:val="31"/>
          <w:szCs w:val="31"/>
        </w:rPr>
        <w:t xml:space="preserve"> </w:t>
      </w:r>
      <w:r>
        <w:rPr>
          <w:sz w:val="31"/>
          <w:szCs w:val="31"/>
        </w:rPr>
        <w:t>DATA</w:t>
      </w:r>
      <w:r>
        <w:rPr>
          <w:spacing w:val="-10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S</w:t>
      </w:r>
      <w:r>
        <w:rPr>
          <w:sz w:val="31"/>
          <w:szCs w:val="31"/>
        </w:rPr>
        <w:t>HEET</w:t>
      </w:r>
    </w:p>
    <w:p w:rsidR="0029090F" w:rsidRDefault="0029090F">
      <w:pPr>
        <w:spacing w:line="200" w:lineRule="exact"/>
      </w:pPr>
    </w:p>
    <w:p w:rsidR="0029090F" w:rsidRDefault="0029090F">
      <w:pPr>
        <w:spacing w:before="7" w:line="260" w:lineRule="exact"/>
        <w:rPr>
          <w:sz w:val="26"/>
          <w:szCs w:val="26"/>
        </w:rPr>
      </w:pPr>
    </w:p>
    <w:p w:rsidR="0029090F" w:rsidRDefault="00637251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 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DU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AN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29090F">
      <w:pPr>
        <w:spacing w:before="4" w:line="220" w:lineRule="exact"/>
        <w:rPr>
          <w:sz w:val="22"/>
          <w:szCs w:val="22"/>
        </w:rPr>
      </w:pPr>
    </w:p>
    <w:p w:rsidR="0029090F" w:rsidRDefault="00637251">
      <w:pPr>
        <w:ind w:left="220"/>
      </w:pP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-6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e:</w:t>
      </w:r>
      <w:r>
        <w:rPr>
          <w:spacing w:val="-2"/>
        </w:rPr>
        <w:t xml:space="preserve"> A</w:t>
      </w:r>
      <w:r>
        <w:rPr>
          <w:spacing w:val="1"/>
        </w:rPr>
        <w:t>br</w:t>
      </w:r>
      <w:r>
        <w:t>as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Sto</w:t>
      </w:r>
      <w:r>
        <w:rPr>
          <w:spacing w:val="-1"/>
        </w:rPr>
        <w:t>n</w:t>
      </w:r>
      <w:r>
        <w:t>es</w:t>
      </w:r>
    </w:p>
    <w:p w:rsidR="0029090F" w:rsidRDefault="00637251">
      <w:pPr>
        <w:ind w:left="220"/>
      </w:pPr>
      <w:r>
        <w:rPr>
          <w:spacing w:val="-1"/>
        </w:rPr>
        <w:t>C</w:t>
      </w:r>
      <w:r>
        <w:t>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>
        <w:rPr>
          <w:spacing w:val="39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</w:p>
    <w:p w:rsidR="0029090F" w:rsidRDefault="00637251">
      <w:pPr>
        <w:ind w:left="220"/>
      </w:pP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</w:t>
      </w:r>
      <w:r>
        <w:rPr>
          <w:spacing w:val="1"/>
        </w:rPr>
        <w:t>r</w:t>
      </w:r>
      <w:r>
        <w:t>:</w:t>
      </w:r>
      <w:r>
        <w:rPr>
          <w:spacing w:val="44"/>
        </w:rPr>
        <w:t xml:space="preserve"> </w:t>
      </w:r>
      <w:r w:rsidR="00100C3E">
        <w:rPr>
          <w:spacing w:val="3"/>
        </w:rPr>
        <w:t>Shark Industries,</w:t>
      </w:r>
      <w:r>
        <w:rPr>
          <w:spacing w:val="-3"/>
        </w:rPr>
        <w:t xml:space="preserve"> </w:t>
      </w:r>
      <w:r w:rsidR="00100C3E">
        <w:rPr>
          <w:spacing w:val="1"/>
        </w:rPr>
        <w:t xml:space="preserve">6700 </w:t>
      </w:r>
      <w:proofErr w:type="spellStart"/>
      <w:r w:rsidR="00100C3E">
        <w:rPr>
          <w:spacing w:val="1"/>
        </w:rPr>
        <w:t>Bleck</w:t>
      </w:r>
      <w:proofErr w:type="spellEnd"/>
      <w:r w:rsidR="00100C3E">
        <w:rPr>
          <w:spacing w:val="1"/>
        </w:rPr>
        <w:t xml:space="preserve"> Drive, Rockford, MN 55373</w:t>
      </w:r>
    </w:p>
    <w:p w:rsidR="0029090F" w:rsidRDefault="00637251">
      <w:pPr>
        <w:ind w:left="220"/>
      </w:pPr>
      <w:r>
        <w:rPr>
          <w:spacing w:val="3"/>
        </w:rPr>
        <w:t>T</w:t>
      </w:r>
      <w:r>
        <w:t>ele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  <w:r>
        <w:rPr>
          <w:spacing w:val="-9"/>
        </w:rPr>
        <w:t xml:space="preserve"> </w:t>
      </w:r>
      <w:r w:rsidR="00100C3E">
        <w:rPr>
          <w:spacing w:val="2"/>
        </w:rPr>
        <w:t xml:space="preserve">800-537-4275 </w:t>
      </w:r>
      <w:r>
        <w:t>Fa</w:t>
      </w:r>
      <w:r>
        <w:rPr>
          <w:spacing w:val="-1"/>
        </w:rPr>
        <w:t>x</w:t>
      </w:r>
      <w:r>
        <w:t>:</w:t>
      </w:r>
      <w:r>
        <w:rPr>
          <w:spacing w:val="-4"/>
        </w:rPr>
        <w:t xml:space="preserve"> </w:t>
      </w:r>
      <w:r w:rsidR="00100C3E">
        <w:rPr>
          <w:spacing w:val="4"/>
        </w:rPr>
        <w:t>763-565-1901</w:t>
      </w:r>
    </w:p>
    <w:p w:rsidR="00F50072" w:rsidRDefault="00637251">
      <w:pPr>
        <w:ind w:left="220" w:right="3366"/>
      </w:pP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800</w:t>
      </w:r>
      <w:r>
        <w:rPr>
          <w:spacing w:val="-2"/>
        </w:rPr>
        <w:t>-</w:t>
      </w:r>
      <w:r>
        <w:rPr>
          <w:spacing w:val="1"/>
        </w:rPr>
        <w:t>4</w:t>
      </w:r>
      <w:r>
        <w:rPr>
          <w:spacing w:val="-1"/>
        </w:rPr>
        <w:t>2</w:t>
      </w:r>
      <w:r>
        <w:rPr>
          <w:spacing w:val="1"/>
        </w:rPr>
        <w:t>4</w:t>
      </w:r>
      <w:r>
        <w:rPr>
          <w:spacing w:val="-2"/>
        </w:rPr>
        <w:t>-</w:t>
      </w:r>
      <w:r>
        <w:rPr>
          <w:spacing w:val="1"/>
        </w:rPr>
        <w:t>930</w:t>
      </w:r>
      <w:r>
        <w:t>0</w:t>
      </w:r>
      <w:r>
        <w:rPr>
          <w:spacing w:val="-1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3"/>
        </w:rP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 xml:space="preserve">) </w:t>
      </w:r>
    </w:p>
    <w:p w:rsidR="0029090F" w:rsidRDefault="00637251">
      <w:pPr>
        <w:ind w:left="220" w:right="3366"/>
      </w:pPr>
      <w:bookmarkStart w:id="0" w:name="_GoBack"/>
      <w:bookmarkEnd w:id="0"/>
      <w:r>
        <w:rPr>
          <w:spacing w:val="1"/>
        </w:rPr>
        <w:t>E-</w:t>
      </w:r>
      <w:r>
        <w:rPr>
          <w:spacing w:val="-4"/>
        </w:rPr>
        <w:t>m</w:t>
      </w:r>
      <w:r>
        <w:rPr>
          <w:spacing w:val="3"/>
        </w:rPr>
        <w:t>a</w:t>
      </w:r>
      <w:r>
        <w:t>il:</w:t>
      </w:r>
      <w:r>
        <w:rPr>
          <w:spacing w:val="-6"/>
        </w:rPr>
        <w:t xml:space="preserve"> </w:t>
      </w:r>
      <w:hyperlink r:id="rId8" w:history="1">
        <w:r w:rsidR="00100C3E" w:rsidRPr="0044211F">
          <w:rPr>
            <w:rStyle w:val="Hyperlink"/>
            <w:spacing w:val="-1"/>
          </w:rPr>
          <w:t>info@</w:t>
        </w:r>
        <w:r w:rsidR="00100C3E" w:rsidRPr="0044211F">
          <w:rPr>
            <w:rStyle w:val="Hyperlink"/>
          </w:rPr>
          <w:t>sharkind</w:t>
        </w:r>
        <w:r w:rsidR="00100C3E" w:rsidRPr="0044211F">
          <w:rPr>
            <w:rStyle w:val="Hyperlink"/>
            <w:spacing w:val="1"/>
          </w:rPr>
          <w:t>.</w:t>
        </w:r>
        <w:r w:rsidR="00100C3E" w:rsidRPr="0044211F">
          <w:rPr>
            <w:rStyle w:val="Hyperlink"/>
          </w:rPr>
          <w:t>c</w:t>
        </w:r>
        <w:r w:rsidR="00100C3E" w:rsidRPr="0044211F">
          <w:rPr>
            <w:rStyle w:val="Hyperlink"/>
            <w:spacing w:val="4"/>
          </w:rPr>
          <w:t>o</w:t>
        </w:r>
        <w:r w:rsidR="00100C3E" w:rsidRPr="0044211F">
          <w:rPr>
            <w:rStyle w:val="Hyperlink"/>
          </w:rPr>
          <w:t>m</w:t>
        </w:r>
      </w:hyperlink>
    </w:p>
    <w:p w:rsidR="0029090F" w:rsidRDefault="0029090F">
      <w:pPr>
        <w:spacing w:before="6" w:line="120" w:lineRule="exact"/>
        <w:rPr>
          <w:sz w:val="12"/>
          <w:szCs w:val="12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DO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 I</w:t>
      </w:r>
      <w:r>
        <w:rPr>
          <w:b/>
          <w:spacing w:val="-1"/>
          <w:sz w:val="22"/>
          <w:szCs w:val="22"/>
        </w:rPr>
        <w:t>DENT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>
      <w:pPr>
        <w:spacing w:line="220" w:lineRule="exact"/>
        <w:ind w:left="220"/>
      </w:pP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: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o</w:t>
      </w:r>
      <w:r>
        <w:t>lid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;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kn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z</w:t>
      </w:r>
      <w:r>
        <w:t>a</w:t>
      </w:r>
      <w:r>
        <w:rPr>
          <w:spacing w:val="1"/>
        </w:rPr>
        <w:t>rd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er</w:t>
      </w:r>
      <w:r>
        <w:rPr>
          <w:spacing w:val="-6"/>
        </w:rPr>
        <w:t xml:space="preserve"> </w:t>
      </w:r>
      <w:r>
        <w:t>in</w:t>
      </w:r>
    </w:p>
    <w:p w:rsidR="0029090F" w:rsidRDefault="00637251">
      <w:pPr>
        <w:ind w:left="220"/>
      </w:pPr>
      <w:proofErr w:type="gramStart"/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ct;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 xml:space="preserve">as </w:t>
      </w:r>
      <w:r>
        <w:rPr>
          <w:spacing w:val="1"/>
        </w:rPr>
        <w:t>d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ir</w:t>
      </w:r>
      <w:r>
        <w:rPr>
          <w:spacing w:val="1"/>
        </w:rPr>
        <w:t>r</w:t>
      </w:r>
      <w:r>
        <w:t>itate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y</w:t>
      </w:r>
      <w:r>
        <w:t>es.</w:t>
      </w:r>
    </w:p>
    <w:p w:rsidR="0029090F" w:rsidRDefault="0029090F">
      <w:pPr>
        <w:spacing w:before="9" w:line="200" w:lineRule="exact"/>
      </w:pPr>
    </w:p>
    <w:p w:rsidR="0029090F" w:rsidRDefault="00100C3E">
      <w:pPr>
        <w:ind w:left="2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73025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51">
        <w:rPr>
          <w:spacing w:val="-3"/>
          <w:sz w:val="18"/>
          <w:szCs w:val="18"/>
        </w:rPr>
        <w:t>G</w:t>
      </w:r>
      <w:r w:rsidR="00637251">
        <w:rPr>
          <w:sz w:val="18"/>
          <w:szCs w:val="18"/>
        </w:rPr>
        <w:t>HS-US</w:t>
      </w:r>
      <w:r w:rsidR="00637251">
        <w:rPr>
          <w:spacing w:val="1"/>
          <w:sz w:val="18"/>
          <w:szCs w:val="18"/>
        </w:rPr>
        <w:t xml:space="preserve"> </w:t>
      </w:r>
      <w:r w:rsidR="00637251">
        <w:rPr>
          <w:sz w:val="18"/>
          <w:szCs w:val="18"/>
        </w:rPr>
        <w:t>la</w:t>
      </w:r>
      <w:r w:rsidR="00637251">
        <w:rPr>
          <w:spacing w:val="1"/>
          <w:sz w:val="18"/>
          <w:szCs w:val="18"/>
        </w:rPr>
        <w:t>b</w:t>
      </w:r>
      <w:r w:rsidR="00637251">
        <w:rPr>
          <w:spacing w:val="-1"/>
          <w:sz w:val="18"/>
          <w:szCs w:val="18"/>
        </w:rPr>
        <w:t>e</w:t>
      </w:r>
      <w:r w:rsidR="00637251">
        <w:rPr>
          <w:sz w:val="18"/>
          <w:szCs w:val="18"/>
        </w:rPr>
        <w:t>l</w:t>
      </w:r>
      <w:r w:rsidR="00637251">
        <w:rPr>
          <w:spacing w:val="1"/>
          <w:sz w:val="18"/>
          <w:szCs w:val="18"/>
        </w:rPr>
        <w:t>in</w:t>
      </w:r>
      <w:r w:rsidR="00637251">
        <w:rPr>
          <w:sz w:val="18"/>
          <w:szCs w:val="18"/>
        </w:rPr>
        <w:t>g</w:t>
      </w:r>
    </w:p>
    <w:p w:rsidR="0029090F" w:rsidRDefault="00637251">
      <w:pPr>
        <w:spacing w:before="2" w:line="200" w:lineRule="exact"/>
        <w:ind w:left="220" w:right="7170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ict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>s (GH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-US)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</w:p>
    <w:p w:rsidR="0029090F" w:rsidRDefault="0029090F">
      <w:pPr>
        <w:spacing w:before="9" w:line="120" w:lineRule="exact"/>
        <w:rPr>
          <w:sz w:val="12"/>
          <w:szCs w:val="12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spacing w:line="240" w:lineRule="exact"/>
        <w:ind w:left="2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3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– </w:t>
      </w:r>
      <w:r>
        <w:rPr>
          <w:b/>
          <w:spacing w:val="-1"/>
          <w:position w:val="-1"/>
          <w:sz w:val="22"/>
          <w:szCs w:val="22"/>
        </w:rPr>
        <w:t>CO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POS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N/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-1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MA</w:t>
      </w:r>
      <w:r>
        <w:rPr>
          <w:b/>
          <w:spacing w:val="-2"/>
          <w:position w:val="-1"/>
          <w:sz w:val="22"/>
          <w:szCs w:val="22"/>
        </w:rPr>
        <w:t>TI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>RED</w:t>
      </w:r>
      <w:r>
        <w:rPr>
          <w:b/>
          <w:position w:val="-1"/>
          <w:sz w:val="22"/>
          <w:szCs w:val="22"/>
        </w:rPr>
        <w:t>IE</w:t>
      </w:r>
      <w:r>
        <w:rPr>
          <w:b/>
          <w:spacing w:val="-1"/>
          <w:position w:val="-1"/>
          <w:sz w:val="22"/>
          <w:szCs w:val="22"/>
        </w:rPr>
        <w:t>NT</w:t>
      </w:r>
      <w:r>
        <w:rPr>
          <w:b/>
          <w:position w:val="-1"/>
          <w:sz w:val="22"/>
          <w:szCs w:val="22"/>
        </w:rPr>
        <w:t>S</w:t>
      </w:r>
    </w:p>
    <w:p w:rsidR="0029090F" w:rsidRDefault="0029090F">
      <w:pPr>
        <w:spacing w:line="200" w:lineRule="exact"/>
      </w:pPr>
    </w:p>
    <w:p w:rsidR="0029090F" w:rsidRDefault="0029090F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160"/>
        <w:gridCol w:w="4177"/>
      </w:tblGrid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AS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IT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ONS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29090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29090F"/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29090F"/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NUM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</w:t>
            </w:r>
            <w:r>
              <w:rPr>
                <w:spacing w:val="-1"/>
                <w:sz w:val="19"/>
                <w:szCs w:val="19"/>
              </w:rPr>
              <w:t>4</w:t>
            </w: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28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NUM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90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18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</w:tr>
      <w:tr w:rsidR="0029090F">
        <w:trPr>
          <w:trHeight w:hRule="exact" w:val="23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ORON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3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86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17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UM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13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78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OPPER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  <w:r>
              <w:rPr>
                <w:spacing w:val="-1"/>
                <w:sz w:val="19"/>
                <w:szCs w:val="19"/>
              </w:rPr>
              <w:t>4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50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17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ASS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BR</w:t>
            </w:r>
            <w:r>
              <w:rPr>
                <w:sz w:val="19"/>
                <w:szCs w:val="19"/>
              </w:rPr>
              <w:t>OUS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 DU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16</w:t>
            </w:r>
            <w:r>
              <w:rPr>
                <w:spacing w:val="-1"/>
                <w:sz w:val="19"/>
                <w:szCs w:val="19"/>
              </w:rPr>
              <w:t>9</w:t>
            </w:r>
            <w:r>
              <w:rPr>
                <w:spacing w:val="1"/>
                <w:sz w:val="19"/>
                <w:szCs w:val="19"/>
              </w:rPr>
              <w:t>9</w:t>
            </w:r>
            <w:r>
              <w:rPr>
                <w:spacing w:val="2"/>
                <w:sz w:val="19"/>
                <w:szCs w:val="19"/>
              </w:rPr>
              <w:t>7</w:t>
            </w:r>
            <w:r>
              <w:rPr>
                <w:spacing w:val="-1"/>
                <w:sz w:val="19"/>
                <w:szCs w:val="19"/>
              </w:rPr>
              <w:t>-1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16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AS 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</w:tr>
      <w:tr w:rsidR="0029090F">
        <w:trPr>
          <w:trHeight w:hRule="exact" w:val="23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60</w:t>
            </w:r>
            <w:r>
              <w:rPr>
                <w:spacing w:val="-1"/>
                <w:sz w:val="19"/>
                <w:szCs w:val="19"/>
              </w:rPr>
              <w:t>6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pacing w:val="2"/>
                <w:sz w:val="19"/>
                <w:szCs w:val="19"/>
              </w:rPr>
              <w:t>6</w:t>
            </w:r>
            <w:r>
              <w:rPr>
                <w:spacing w:val="-1"/>
                <w:sz w:val="19"/>
                <w:szCs w:val="19"/>
              </w:rPr>
              <w:t>-8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17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AR</w:t>
            </w:r>
            <w:r>
              <w:rPr>
                <w:spacing w:val="3"/>
                <w:sz w:val="19"/>
                <w:szCs w:val="19"/>
              </w:rPr>
              <w:t>B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409</w:t>
            </w:r>
            <w:r>
              <w:rPr>
                <w:spacing w:val="-1"/>
                <w:sz w:val="19"/>
                <w:szCs w:val="19"/>
              </w:rPr>
              <w:t>-2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TIN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  <w:r>
              <w:rPr>
                <w:spacing w:val="-1"/>
                <w:sz w:val="19"/>
                <w:szCs w:val="19"/>
              </w:rPr>
              <w:t>4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31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10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11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12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13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15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16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17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pacing w:val="-1"/>
                <w:sz w:val="19"/>
                <w:szCs w:val="19"/>
              </w:rPr>
              <w:t>1</w:t>
            </w:r>
            <w:r>
              <w:rPr>
                <w:spacing w:val="-2"/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</w:tr>
      <w:tr w:rsidR="0029090F">
        <w:trPr>
          <w:trHeight w:hRule="exact" w:val="22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  <w:r>
              <w:rPr>
                <w:spacing w:val="-1"/>
                <w:sz w:val="19"/>
                <w:szCs w:val="19"/>
              </w:rPr>
              <w:t>4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>66</w:t>
            </w:r>
            <w:r>
              <w:rPr>
                <w:spacing w:val="-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4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90F" w:rsidRDefault="00637251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pacing w:val="-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"/>
                <w:sz w:val="19"/>
                <w:szCs w:val="19"/>
              </w:rPr>
              <w:t xml:space="preserve"> 1</w:t>
            </w:r>
            <w:r>
              <w:rPr>
                <w:spacing w:val="1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18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</w:tr>
    </w:tbl>
    <w:p w:rsidR="0029090F" w:rsidRDefault="0029090F">
      <w:pPr>
        <w:spacing w:before="3" w:line="160" w:lineRule="exact"/>
        <w:rPr>
          <w:sz w:val="17"/>
          <w:szCs w:val="17"/>
        </w:rPr>
      </w:pPr>
    </w:p>
    <w:p w:rsidR="0029090F" w:rsidRDefault="00637251">
      <w:pPr>
        <w:spacing w:before="35"/>
        <w:ind w:left="220"/>
        <w:rPr>
          <w:sz w:val="19"/>
          <w:szCs w:val="19"/>
        </w:rPr>
      </w:pPr>
      <w:r>
        <w:rPr>
          <w:spacing w:val="1"/>
          <w:sz w:val="19"/>
          <w:szCs w:val="19"/>
        </w:rPr>
        <w:t>1=1</w:t>
      </w:r>
      <w:r>
        <w:rPr>
          <w:sz w:val="19"/>
          <w:szCs w:val="19"/>
        </w:rPr>
        <w:t>ARC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2=</w:t>
      </w:r>
      <w:r>
        <w:rPr>
          <w:sz w:val="19"/>
          <w:szCs w:val="19"/>
        </w:rPr>
        <w:t>OSHA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3</w:t>
      </w:r>
      <w:r>
        <w:rPr>
          <w:spacing w:val="1"/>
          <w:sz w:val="19"/>
          <w:szCs w:val="19"/>
        </w:rPr>
        <w:t>=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P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4=</w:t>
      </w:r>
      <w:r>
        <w:rPr>
          <w:sz w:val="19"/>
          <w:szCs w:val="19"/>
        </w:rPr>
        <w:t>ACG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H</w:t>
      </w:r>
      <w:r>
        <w:rPr>
          <w:spacing w:val="-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pacing w:val="1"/>
          <w:sz w:val="19"/>
          <w:szCs w:val="19"/>
        </w:rPr>
        <w:t>=</w:t>
      </w:r>
      <w:r>
        <w:rPr>
          <w:spacing w:val="2"/>
          <w:sz w:val="19"/>
          <w:szCs w:val="19"/>
        </w:rPr>
        <w:t>N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PA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9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6=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F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32</w:t>
      </w:r>
      <w:r>
        <w:rPr>
          <w:spacing w:val="-1"/>
          <w:sz w:val="19"/>
          <w:szCs w:val="19"/>
        </w:rPr>
        <w:t>5</w:t>
      </w:r>
      <w:r>
        <w:rPr>
          <w:sz w:val="19"/>
          <w:szCs w:val="19"/>
        </w:rPr>
        <w:t>M</w:t>
      </w:r>
      <w:r>
        <w:rPr>
          <w:spacing w:val="-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7=</w:t>
      </w:r>
      <w:r>
        <w:rPr>
          <w:sz w:val="19"/>
          <w:szCs w:val="19"/>
        </w:rPr>
        <w:t>DOT</w:t>
      </w:r>
      <w:r>
        <w:rPr>
          <w:spacing w:val="-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HM</w:t>
      </w:r>
      <w:r>
        <w:rPr>
          <w:sz w:val="19"/>
          <w:szCs w:val="19"/>
        </w:rPr>
        <w:t>T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49</w:t>
      </w:r>
      <w:r>
        <w:rPr>
          <w:spacing w:val="3"/>
          <w:sz w:val="19"/>
          <w:szCs w:val="19"/>
        </w:rPr>
        <w:t>C</w:t>
      </w:r>
      <w:r>
        <w:rPr>
          <w:spacing w:val="-5"/>
          <w:sz w:val="19"/>
          <w:szCs w:val="19"/>
        </w:rPr>
        <w:t>F</w:t>
      </w:r>
      <w:r>
        <w:rPr>
          <w:spacing w:val="1"/>
          <w:sz w:val="19"/>
          <w:szCs w:val="19"/>
        </w:rPr>
        <w:t>R172</w:t>
      </w:r>
      <w:r>
        <w:rPr>
          <w:sz w:val="19"/>
          <w:szCs w:val="19"/>
        </w:rPr>
        <w:t>.</w:t>
      </w:r>
      <w:r>
        <w:rPr>
          <w:spacing w:val="-1"/>
          <w:sz w:val="19"/>
          <w:szCs w:val="19"/>
        </w:rPr>
        <w:t>10</w:t>
      </w:r>
      <w:r>
        <w:rPr>
          <w:sz w:val="19"/>
          <w:szCs w:val="19"/>
        </w:rPr>
        <w:t>1</w:t>
      </w:r>
      <w:r>
        <w:rPr>
          <w:spacing w:val="-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8=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PA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9</w:t>
      </w:r>
      <w:r>
        <w:rPr>
          <w:spacing w:val="1"/>
          <w:sz w:val="19"/>
          <w:szCs w:val="19"/>
        </w:rPr>
        <w:t>=R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S</w:t>
      </w:r>
    </w:p>
    <w:p w:rsidR="0029090F" w:rsidRDefault="00637251">
      <w:pPr>
        <w:ind w:left="220"/>
        <w:rPr>
          <w:sz w:val="19"/>
          <w:szCs w:val="19"/>
        </w:rPr>
      </w:pPr>
      <w:r>
        <w:rPr>
          <w:spacing w:val="1"/>
          <w:sz w:val="19"/>
          <w:szCs w:val="19"/>
        </w:rPr>
        <w:t>10=</w:t>
      </w:r>
      <w:r>
        <w:rPr>
          <w:sz w:val="19"/>
          <w:szCs w:val="19"/>
        </w:rPr>
        <w:t>MA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11=</w:t>
      </w:r>
      <w:r>
        <w:rPr>
          <w:sz w:val="19"/>
          <w:szCs w:val="19"/>
        </w:rPr>
        <w:t>AK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pacing w:val="1"/>
          <w:sz w:val="19"/>
          <w:szCs w:val="19"/>
        </w:rPr>
        <w:t>2=C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13</w:t>
      </w:r>
      <w:r>
        <w:rPr>
          <w:spacing w:val="3"/>
          <w:sz w:val="19"/>
          <w:szCs w:val="19"/>
        </w:rPr>
        <w:t>=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L</w:t>
      </w:r>
      <w:r>
        <w:rPr>
          <w:spacing w:val="-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14=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-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15=</w:t>
      </w:r>
      <w:r>
        <w:rPr>
          <w:sz w:val="19"/>
          <w:szCs w:val="19"/>
        </w:rPr>
        <w:t>ME</w:t>
      </w:r>
      <w:r>
        <w:rPr>
          <w:spacing w:val="-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16=</w:t>
      </w:r>
      <w:r>
        <w:rPr>
          <w:sz w:val="19"/>
          <w:szCs w:val="19"/>
        </w:rPr>
        <w:t>MW</w:t>
      </w:r>
      <w:r>
        <w:rPr>
          <w:spacing w:val="-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7=</w:t>
      </w:r>
      <w:r>
        <w:rPr>
          <w:spacing w:val="9"/>
          <w:sz w:val="19"/>
          <w:szCs w:val="19"/>
        </w:rPr>
        <w:t>N</w:t>
      </w:r>
      <w:r>
        <w:rPr>
          <w:sz w:val="19"/>
          <w:szCs w:val="19"/>
        </w:rPr>
        <w:t>H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18=</w:t>
      </w:r>
      <w:r>
        <w:rPr>
          <w:sz w:val="19"/>
          <w:szCs w:val="19"/>
        </w:rPr>
        <w:t>NJ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</w:p>
    <w:p w:rsidR="0029090F" w:rsidRDefault="00637251">
      <w:pPr>
        <w:ind w:left="220"/>
        <w:rPr>
          <w:sz w:val="19"/>
          <w:szCs w:val="19"/>
        </w:rPr>
      </w:pPr>
      <w:r>
        <w:rPr>
          <w:spacing w:val="1"/>
          <w:sz w:val="19"/>
          <w:szCs w:val="19"/>
        </w:rPr>
        <w:t>19=C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,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20=</w:t>
      </w:r>
      <w:r>
        <w:rPr>
          <w:sz w:val="19"/>
          <w:szCs w:val="19"/>
        </w:rPr>
        <w:t>NOR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OOD,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21=</w:t>
      </w:r>
      <w:r>
        <w:rPr>
          <w:sz w:val="19"/>
          <w:szCs w:val="19"/>
        </w:rPr>
        <w:t>PA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</w:p>
    <w:p w:rsidR="0029090F" w:rsidRDefault="00637251">
      <w:pPr>
        <w:ind w:left="220"/>
        <w:rPr>
          <w:sz w:val="19"/>
          <w:szCs w:val="19"/>
        </w:rPr>
        <w:sectPr w:rsidR="0029090F">
          <w:headerReference w:type="default" r:id="rId10"/>
          <w:footerReference w:type="default" r:id="rId11"/>
          <w:pgSz w:w="12240" w:h="15840"/>
          <w:pgMar w:top="1380" w:right="1420" w:bottom="280" w:left="1220" w:header="720" w:footer="720" w:gutter="0"/>
          <w:cols w:space="720"/>
        </w:sectPr>
      </w:pPr>
      <w:r>
        <w:rPr>
          <w:spacing w:val="1"/>
          <w:sz w:val="19"/>
          <w:szCs w:val="19"/>
        </w:rPr>
        <w:t>22</w:t>
      </w:r>
      <w:r>
        <w:rPr>
          <w:sz w:val="19"/>
          <w:szCs w:val="19"/>
        </w:rPr>
        <w:t>=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23=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V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</w:t>
      </w:r>
    </w:p>
    <w:p w:rsidR="0029090F" w:rsidRDefault="0029090F">
      <w:pPr>
        <w:spacing w:line="200" w:lineRule="exact"/>
      </w:pPr>
    </w:p>
    <w:p w:rsidR="0029090F" w:rsidRDefault="0029090F">
      <w:pPr>
        <w:spacing w:before="15" w:line="240" w:lineRule="exact"/>
        <w:rPr>
          <w:sz w:val="24"/>
          <w:szCs w:val="24"/>
        </w:rPr>
      </w:pPr>
    </w:p>
    <w:p w:rsidR="0029090F" w:rsidRDefault="00637251">
      <w:pPr>
        <w:spacing w:before="32"/>
        <w:ind w:left="1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URE</w:t>
      </w:r>
      <w:r>
        <w:rPr>
          <w:b/>
          <w:sz w:val="22"/>
          <w:szCs w:val="22"/>
        </w:rPr>
        <w:t>S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ALA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 xml:space="preserve">N: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ov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ir;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me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29090F" w:rsidRDefault="00637251">
      <w:pPr>
        <w:spacing w:before="2" w:line="200" w:lineRule="exact"/>
        <w:ind w:left="140" w:right="151"/>
        <w:rPr>
          <w:sz w:val="18"/>
          <w:szCs w:val="18"/>
        </w:rPr>
      </w:pPr>
      <w:r>
        <w:rPr>
          <w:sz w:val="18"/>
          <w:szCs w:val="18"/>
        </w:rPr>
        <w:t>EYE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: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(if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sh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ter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s. 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 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le irri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29090F" w:rsidRDefault="00637251">
      <w:pPr>
        <w:spacing w:before="2" w:line="200" w:lineRule="exact"/>
        <w:ind w:left="140" w:right="2534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KIN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sh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 xml:space="preserve">st.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sh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7"/>
          <w:sz w:val="18"/>
          <w:szCs w:val="18"/>
        </w:rPr>
        <w:t>n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ter. IN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</w:t>
      </w:r>
    </w:p>
    <w:p w:rsidR="0029090F" w:rsidRDefault="0029090F">
      <w:pPr>
        <w:spacing w:line="200" w:lineRule="exact"/>
      </w:pPr>
    </w:p>
    <w:p w:rsidR="0029090F" w:rsidRDefault="0029090F">
      <w:pPr>
        <w:spacing w:before="11" w:line="260" w:lineRule="exact"/>
        <w:rPr>
          <w:sz w:val="26"/>
          <w:szCs w:val="26"/>
        </w:rPr>
      </w:pPr>
    </w:p>
    <w:p w:rsidR="0029090F" w:rsidRDefault="00637251">
      <w:pPr>
        <w:ind w:left="1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URE</w:t>
      </w:r>
      <w:r>
        <w:rPr>
          <w:b/>
          <w:sz w:val="22"/>
          <w:szCs w:val="22"/>
        </w:rPr>
        <w:t>S</w:t>
      </w:r>
    </w:p>
    <w:p w:rsidR="0029090F" w:rsidRDefault="0029090F">
      <w:pPr>
        <w:spacing w:before="8" w:line="240" w:lineRule="exact"/>
        <w:rPr>
          <w:sz w:val="24"/>
          <w:szCs w:val="24"/>
        </w:rPr>
      </w:pPr>
    </w:p>
    <w:p w:rsidR="0029090F" w:rsidRDefault="00637251">
      <w:pPr>
        <w:spacing w:line="220" w:lineRule="exact"/>
        <w:ind w:left="140"/>
      </w:pPr>
      <w:r>
        <w:rPr>
          <w:position w:val="-1"/>
        </w:rPr>
        <w:t>HA</w:t>
      </w:r>
      <w:r>
        <w:rPr>
          <w:spacing w:val="1"/>
          <w:position w:val="-1"/>
        </w:rPr>
        <w:t>Z</w:t>
      </w:r>
      <w:r>
        <w:rPr>
          <w:position w:val="-1"/>
        </w:rPr>
        <w:t>A</w:t>
      </w:r>
      <w:r>
        <w:rPr>
          <w:spacing w:val="-1"/>
          <w:position w:val="-1"/>
        </w:rPr>
        <w:t>R</w:t>
      </w:r>
      <w:r>
        <w:rPr>
          <w:position w:val="-1"/>
        </w:rPr>
        <w:t>D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 xml:space="preserve">NG                                                    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NF</w:t>
      </w:r>
      <w:r>
        <w:rPr>
          <w:spacing w:val="2"/>
          <w:position w:val="-1"/>
        </w:rPr>
        <w:t>P</w:t>
      </w:r>
      <w:r>
        <w:rPr>
          <w:position w:val="-1"/>
        </w:rPr>
        <w:t>A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position w:val="-1"/>
        </w:rPr>
        <w:t>SIG</w:t>
      </w:r>
      <w:r>
        <w:rPr>
          <w:spacing w:val="2"/>
          <w:position w:val="-1"/>
        </w:rPr>
        <w:t>N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</w:t>
      </w:r>
      <w:r>
        <w:rPr>
          <w:spacing w:val="-13"/>
          <w:position w:val="-1"/>
        </w:rPr>
        <w:t xml:space="preserve"> </w:t>
      </w:r>
      <w:r>
        <w:rPr>
          <w:spacing w:val="1"/>
          <w:position w:val="-1"/>
        </w:rPr>
        <w:t>70</w:t>
      </w:r>
      <w:r>
        <w:rPr>
          <w:position w:val="-1"/>
        </w:rPr>
        <w:t>4</w:t>
      </w:r>
    </w:p>
    <w:p w:rsidR="0029090F" w:rsidRDefault="0029090F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771"/>
        <w:gridCol w:w="259"/>
      </w:tblGrid>
      <w:tr w:rsidR="0029090F">
        <w:trPr>
          <w:trHeight w:hRule="exact" w:val="3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before="73"/>
              <w:ind w:left="40"/>
            </w:pPr>
            <w:r>
              <w:t>4 = E</w:t>
            </w:r>
            <w:r>
              <w:rPr>
                <w:spacing w:val="-2"/>
              </w:rPr>
              <w:t>X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EME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before="73"/>
              <w:ind w:left="1450"/>
            </w:pPr>
            <w:r>
              <w:t>H</w:t>
            </w:r>
            <w:r>
              <w:rPr>
                <w:spacing w:val="1"/>
              </w:rPr>
              <w:t>E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T</w:t>
            </w:r>
            <w:r>
              <w:t>H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before="73"/>
              <w:ind w:left="119"/>
            </w:pPr>
            <w:r>
              <w:t>1</w:t>
            </w:r>
          </w:p>
        </w:tc>
      </w:tr>
      <w:tr w:rsidR="0029090F">
        <w:trPr>
          <w:trHeight w:hRule="exact" w:val="23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40"/>
            </w:pPr>
            <w:r>
              <w:t>3 = H</w:t>
            </w:r>
            <w:r>
              <w:rPr>
                <w:spacing w:val="1"/>
              </w:rPr>
              <w:t>I</w:t>
            </w:r>
            <w:r>
              <w:t>GH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1450"/>
            </w:pPr>
            <w:r>
              <w:t>FIRE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119"/>
            </w:pPr>
            <w:r>
              <w:t>0</w:t>
            </w:r>
          </w:p>
        </w:tc>
      </w:tr>
      <w:tr w:rsidR="0029090F">
        <w:trPr>
          <w:trHeight w:hRule="exact" w:val="24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40"/>
            </w:pPr>
            <w:r>
              <w:t>2 = MOD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1450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t>Y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090F" w:rsidRDefault="00637251">
            <w:pPr>
              <w:spacing w:line="200" w:lineRule="exact"/>
              <w:ind w:left="119"/>
            </w:pPr>
            <w:r>
              <w:t>0</w:t>
            </w:r>
          </w:p>
        </w:tc>
      </w:tr>
    </w:tbl>
    <w:p w:rsidR="0029090F" w:rsidRDefault="00637251">
      <w:pPr>
        <w:spacing w:line="200" w:lineRule="exact"/>
        <w:ind w:left="140"/>
      </w:pPr>
      <w:r>
        <w:t>1 = S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GHT                                                                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t>FIC</w:t>
      </w:r>
      <w:r>
        <w:rPr>
          <w:spacing w:val="-9"/>
        </w:rPr>
        <w:t xml:space="preserve"> </w:t>
      </w:r>
      <w:r>
        <w:rPr>
          <w:spacing w:val="3"/>
        </w:rPr>
        <w:t>H</w:t>
      </w:r>
      <w:r>
        <w:t>A</w:t>
      </w:r>
      <w:r>
        <w:rPr>
          <w:spacing w:val="1"/>
        </w:rPr>
        <w:t>Z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>N</w:t>
      </w:r>
      <w:r>
        <w:t>E</w:t>
      </w:r>
    </w:p>
    <w:p w:rsidR="0029090F" w:rsidRDefault="00637251">
      <w:pPr>
        <w:ind w:left="140"/>
      </w:pPr>
      <w:r>
        <w:t xml:space="preserve">0 = </w:t>
      </w:r>
      <w:r>
        <w:rPr>
          <w:spacing w:val="1"/>
        </w:rPr>
        <w:t>I</w:t>
      </w:r>
      <w:r>
        <w:t>NSIGN</w:t>
      </w:r>
      <w:r>
        <w:rPr>
          <w:spacing w:val="1"/>
        </w:rPr>
        <w:t>I</w:t>
      </w:r>
      <w:r>
        <w:t>FICANT</w:t>
      </w:r>
    </w:p>
    <w:p w:rsidR="0029090F" w:rsidRDefault="0029090F">
      <w:pPr>
        <w:spacing w:before="3" w:line="180" w:lineRule="exact"/>
        <w:rPr>
          <w:sz w:val="18"/>
          <w:szCs w:val="18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ACC</w:t>
      </w:r>
      <w:r>
        <w:rPr>
          <w:b/>
          <w:sz w:val="22"/>
          <w:szCs w:val="22"/>
        </w:rPr>
        <w:t>ID</w:t>
      </w:r>
      <w:r>
        <w:rPr>
          <w:b/>
          <w:spacing w:val="-1"/>
          <w:sz w:val="22"/>
          <w:szCs w:val="22"/>
        </w:rPr>
        <w:t>ENTA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RELEA</w:t>
      </w: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S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up</w:t>
      </w:r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id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29090F" w:rsidRDefault="0029090F">
      <w:pPr>
        <w:spacing w:line="200" w:lineRule="exact"/>
      </w:pPr>
    </w:p>
    <w:p w:rsidR="0029090F" w:rsidRDefault="0029090F">
      <w:pPr>
        <w:spacing w:before="5" w:line="280" w:lineRule="exact"/>
        <w:rPr>
          <w:sz w:val="28"/>
          <w:szCs w:val="28"/>
        </w:rPr>
      </w:pPr>
    </w:p>
    <w:p w:rsidR="0029090F" w:rsidRDefault="00637251">
      <w:pPr>
        <w:ind w:left="1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ANDL</w:t>
      </w:r>
      <w:r>
        <w:rPr>
          <w:b/>
          <w:sz w:val="22"/>
          <w:szCs w:val="22"/>
        </w:rPr>
        <w:t>ING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D 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RAG</w:t>
      </w:r>
      <w:r>
        <w:rPr>
          <w:b/>
          <w:sz w:val="22"/>
          <w:szCs w:val="22"/>
        </w:rPr>
        <w:t>E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 xml:space="preserve">ial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re</w:t>
      </w:r>
      <w:r>
        <w:rPr>
          <w:spacing w:val="-2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ired</w:t>
      </w:r>
    </w:p>
    <w:p w:rsidR="0029090F" w:rsidRDefault="0029090F">
      <w:pPr>
        <w:spacing w:before="2" w:line="120" w:lineRule="exact"/>
        <w:rPr>
          <w:sz w:val="13"/>
          <w:szCs w:val="13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40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ON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8 – E</w:t>
      </w:r>
      <w:r>
        <w:rPr>
          <w:b/>
          <w:spacing w:val="-3"/>
          <w:sz w:val="23"/>
          <w:szCs w:val="23"/>
        </w:rPr>
        <w:t>X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 xml:space="preserve">E 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OL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/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RS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NA</w:t>
      </w:r>
      <w:r>
        <w:rPr>
          <w:b/>
          <w:sz w:val="23"/>
          <w:szCs w:val="23"/>
        </w:rPr>
        <w:t>L P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OTE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ON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z w:val="18"/>
          <w:szCs w:val="18"/>
          <w:u w:val="single" w:color="000000"/>
        </w:rPr>
        <w:t>RE</w:t>
      </w:r>
      <w:r>
        <w:rPr>
          <w:spacing w:val="-1"/>
          <w:sz w:val="18"/>
          <w:szCs w:val="18"/>
          <w:u w:val="single" w:color="000000"/>
        </w:rPr>
        <w:t>S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IR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O</w:t>
      </w:r>
      <w:r>
        <w:rPr>
          <w:spacing w:val="2"/>
          <w:sz w:val="18"/>
          <w:szCs w:val="18"/>
          <w:u w:val="single" w:color="000000"/>
        </w:rPr>
        <w:t>R</w:t>
      </w:r>
      <w:r>
        <w:rPr>
          <w:sz w:val="18"/>
          <w:szCs w:val="18"/>
          <w:u w:val="single" w:color="000000"/>
        </w:rPr>
        <w:t xml:space="preserve">Y 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RO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hon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</w:p>
    <w:p w:rsidR="0029090F" w:rsidRDefault="00637251">
      <w:pPr>
        <w:spacing w:before="2"/>
        <w:ind w:left="140"/>
        <w:rPr>
          <w:sz w:val="18"/>
          <w:szCs w:val="18"/>
        </w:rPr>
      </w:pPr>
      <w:proofErr w:type="gramStart"/>
      <w:r>
        <w:rPr>
          <w:sz w:val="18"/>
          <w:szCs w:val="18"/>
        </w:rPr>
        <w:t>rise</w:t>
      </w:r>
      <w:proofErr w:type="gramEnd"/>
      <w:r>
        <w:rPr>
          <w:sz w:val="18"/>
          <w:szCs w:val="18"/>
        </w:rPr>
        <w:t xml:space="preserve"> 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H 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irat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tal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 xml:space="preserve">st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ma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IH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OSHA T</w:t>
      </w:r>
      <w:r>
        <w:rPr>
          <w:spacing w:val="-2"/>
          <w:sz w:val="18"/>
          <w:szCs w:val="18"/>
        </w:rPr>
        <w:t>L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/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EL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proofErr w:type="gramStart"/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proofErr w:type="gramEnd"/>
      <w:r>
        <w:rPr>
          <w:sz w:val="18"/>
          <w:szCs w:val="18"/>
        </w:rPr>
        <w:t>.</w:t>
      </w:r>
    </w:p>
    <w:p w:rsidR="0029090F" w:rsidRDefault="00637251">
      <w:pPr>
        <w:spacing w:before="2" w:line="200" w:lineRule="exact"/>
        <w:ind w:left="140" w:right="326"/>
        <w:rPr>
          <w:sz w:val="18"/>
          <w:szCs w:val="18"/>
        </w:rPr>
      </w:pPr>
      <w:r>
        <w:rPr>
          <w:spacing w:val="2"/>
          <w:sz w:val="18"/>
          <w:szCs w:val="18"/>
          <w:u w:val="single" w:color="000000"/>
        </w:rPr>
        <w:t>V</w:t>
      </w:r>
      <w:r>
        <w:rPr>
          <w:sz w:val="18"/>
          <w:szCs w:val="18"/>
          <w:u w:val="single" w:color="000000"/>
        </w:rPr>
        <w:t>EN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ILA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hon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>t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rise 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f</w:t>
      </w:r>
      <w:r>
        <w:rPr>
          <w:spacing w:val="3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 AC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IH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OSHA T</w:t>
      </w:r>
      <w:r>
        <w:rPr>
          <w:spacing w:val="-2"/>
          <w:sz w:val="18"/>
          <w:szCs w:val="18"/>
        </w:rPr>
        <w:t>L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/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s.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KIN</w:t>
      </w:r>
      <w:r>
        <w:rPr>
          <w:spacing w:val="-3"/>
          <w:sz w:val="18"/>
          <w:szCs w:val="18"/>
          <w:u w:val="single" w:color="000000"/>
        </w:rPr>
        <w:t xml:space="preserve"> 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RO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29090F" w:rsidRDefault="00637251">
      <w:pPr>
        <w:spacing w:before="2" w:line="200" w:lineRule="exact"/>
        <w:ind w:left="140" w:right="2342"/>
        <w:rPr>
          <w:sz w:val="18"/>
          <w:szCs w:val="18"/>
        </w:rPr>
      </w:pPr>
      <w:r>
        <w:rPr>
          <w:sz w:val="18"/>
          <w:szCs w:val="18"/>
          <w:u w:val="single" w:color="000000"/>
        </w:rPr>
        <w:t>EYE</w:t>
      </w:r>
      <w:r>
        <w:rPr>
          <w:spacing w:val="-1"/>
          <w:sz w:val="18"/>
          <w:szCs w:val="18"/>
          <w:u w:val="single" w:color="000000"/>
        </w:rPr>
        <w:t xml:space="preserve"> 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RO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l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ho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 OSHA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9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F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z w:val="18"/>
          <w:szCs w:val="18"/>
          <w:u w:val="single" w:color="000000"/>
        </w:rPr>
        <w:t>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HER EQUI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pacing w:val="1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EN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ound</w:t>
      </w:r>
      <w:r>
        <w:rPr>
          <w:sz w:val="18"/>
          <w:szCs w:val="18"/>
        </w:rPr>
        <w:t>.</w:t>
      </w:r>
    </w:p>
    <w:p w:rsidR="0029090F" w:rsidRDefault="00637251">
      <w:pPr>
        <w:spacing w:before="5" w:line="200" w:lineRule="exact"/>
        <w:ind w:left="140" w:right="245"/>
        <w:rPr>
          <w:sz w:val="18"/>
          <w:szCs w:val="18"/>
        </w:rPr>
      </w:pPr>
      <w:r>
        <w:rPr>
          <w:spacing w:val="1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E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URES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O BE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 xml:space="preserve">KEN </w:t>
      </w:r>
      <w:r>
        <w:rPr>
          <w:spacing w:val="2"/>
          <w:sz w:val="18"/>
          <w:szCs w:val="18"/>
          <w:u w:val="single" w:color="000000"/>
        </w:rPr>
        <w:t>D</w:t>
      </w:r>
      <w:r>
        <w:rPr>
          <w:sz w:val="18"/>
          <w:szCs w:val="18"/>
          <w:u w:val="single" w:color="000000"/>
        </w:rPr>
        <w:t>URI</w:t>
      </w:r>
      <w:r>
        <w:rPr>
          <w:spacing w:val="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G</w:t>
      </w:r>
      <w:r>
        <w:rPr>
          <w:spacing w:val="-2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RE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 xml:space="preserve">IR 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 xml:space="preserve">ND </w:t>
      </w:r>
      <w:r>
        <w:rPr>
          <w:spacing w:val="3"/>
          <w:sz w:val="18"/>
          <w:szCs w:val="18"/>
          <w:u w:val="single" w:color="000000"/>
        </w:rPr>
        <w:t>M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I</w:t>
      </w:r>
      <w:r>
        <w:rPr>
          <w:spacing w:val="2"/>
          <w:sz w:val="18"/>
          <w:szCs w:val="18"/>
          <w:u w:val="single" w:color="000000"/>
        </w:rPr>
        <w:t>N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pacing w:val="3"/>
          <w:sz w:val="18"/>
          <w:szCs w:val="18"/>
          <w:u w:val="single" w:color="000000"/>
        </w:rPr>
        <w:t>E</w:t>
      </w:r>
      <w:r>
        <w:rPr>
          <w:sz w:val="18"/>
          <w:szCs w:val="18"/>
          <w:u w:val="single" w:color="000000"/>
        </w:rPr>
        <w:t>N</w:t>
      </w:r>
      <w:r>
        <w:rPr>
          <w:spacing w:val="-1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NCE OF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CO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pacing w:val="1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I</w:t>
      </w:r>
      <w:r>
        <w:rPr>
          <w:spacing w:val="2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ED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EQUI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pacing w:val="-2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ENT</w:t>
      </w:r>
      <w:r>
        <w:rPr>
          <w:spacing w:val="-2"/>
          <w:sz w:val="18"/>
          <w:szCs w:val="18"/>
          <w:u w:val="single" w:color="000000"/>
        </w:rPr>
        <w:t xml:space="preserve"> T</w:t>
      </w:r>
      <w:r>
        <w:rPr>
          <w:spacing w:val="2"/>
          <w:sz w:val="18"/>
          <w:szCs w:val="18"/>
          <w:u w:val="single" w:color="000000"/>
        </w:rPr>
        <w:t>H</w:t>
      </w:r>
      <w:r>
        <w:rPr>
          <w:sz w:val="18"/>
          <w:szCs w:val="18"/>
          <w:u w:val="single" w:color="000000"/>
        </w:rPr>
        <w:t>AT</w:t>
      </w:r>
      <w:r>
        <w:rPr>
          <w:spacing w:val="-2"/>
          <w:sz w:val="18"/>
          <w:szCs w:val="18"/>
          <w:u w:val="single" w:color="000000"/>
        </w:rPr>
        <w:t xml:space="preserve"> </w:t>
      </w:r>
      <w:r>
        <w:rPr>
          <w:spacing w:val="2"/>
          <w:sz w:val="18"/>
          <w:szCs w:val="18"/>
          <w:u w:val="single" w:color="000000"/>
        </w:rPr>
        <w:t>H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>BE</w:t>
      </w:r>
      <w:r>
        <w:rPr>
          <w:spacing w:val="1"/>
          <w:sz w:val="18"/>
          <w:szCs w:val="18"/>
          <w:u w:val="single" w:color="000000"/>
        </w:rPr>
        <w:t>E</w:t>
      </w:r>
      <w:r>
        <w:rPr>
          <w:sz w:val="18"/>
          <w:szCs w:val="18"/>
          <w:u w:val="single" w:color="000000"/>
        </w:rPr>
        <w:t>N IN CO</w:t>
      </w:r>
      <w:r>
        <w:rPr>
          <w:spacing w:val="-1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pacing w:val="2"/>
          <w:sz w:val="18"/>
          <w:szCs w:val="18"/>
          <w:u w:val="single" w:color="000000"/>
        </w:rPr>
        <w:t>C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 xml:space="preserve"> W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H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pacing w:val="2"/>
          <w:sz w:val="18"/>
          <w:szCs w:val="18"/>
          <w:u w:val="single" w:color="000000"/>
        </w:rPr>
        <w:t>H</w:t>
      </w:r>
      <w:r>
        <w:rPr>
          <w:sz w:val="18"/>
          <w:szCs w:val="18"/>
          <w:u w:val="single" w:color="000000"/>
        </w:rPr>
        <w:t>IS</w:t>
      </w:r>
      <w:r>
        <w:rPr>
          <w:spacing w:val="1"/>
          <w:sz w:val="18"/>
          <w:szCs w:val="18"/>
          <w:u w:val="single" w:color="000000"/>
        </w:rPr>
        <w:t xml:space="preserve"> M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ER</w:t>
      </w:r>
      <w:r>
        <w:rPr>
          <w:spacing w:val="3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: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uu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pacing w:val="2"/>
          <w:sz w:val="18"/>
          <w:szCs w:val="18"/>
        </w:rPr>
        <w:t>s</w:t>
      </w:r>
      <w:r>
        <w:rPr>
          <w:spacing w:val="-2"/>
          <w:sz w:val="18"/>
          <w:szCs w:val="18"/>
        </w:rPr>
        <w:t>t.</w:t>
      </w: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before="2" w:line="200" w:lineRule="exact"/>
      </w:pPr>
    </w:p>
    <w:p w:rsidR="0029090F" w:rsidRDefault="00637251">
      <w:pPr>
        <w:ind w:left="1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ERT</w:t>
      </w:r>
      <w:r>
        <w:rPr>
          <w:b/>
          <w:sz w:val="22"/>
          <w:szCs w:val="22"/>
        </w:rPr>
        <w:t>IES</w:t>
      </w:r>
    </w:p>
    <w:p w:rsidR="0029090F" w:rsidRDefault="00637251">
      <w:pPr>
        <w:spacing w:line="200" w:lineRule="exact"/>
        <w:ind w:left="140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NCE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ND C</w:t>
      </w:r>
      <w:r>
        <w:rPr>
          <w:spacing w:val="2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So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</w:p>
    <w:p w:rsidR="0029090F" w:rsidRDefault="00637251">
      <w:pPr>
        <w:spacing w:before="2"/>
        <w:ind w:left="140" w:right="5566"/>
        <w:rPr>
          <w:sz w:val="18"/>
          <w:szCs w:val="18"/>
        </w:rPr>
        <w:sectPr w:rsidR="0029090F">
          <w:pgSz w:w="12240" w:h="15840"/>
          <w:pgMar w:top="1480" w:right="1340" w:bottom="280" w:left="1300" w:header="720" w:footer="720" w:gutter="0"/>
          <w:cols w:space="720"/>
        </w:sectPr>
      </w:pPr>
      <w:r>
        <w:rPr>
          <w:spacing w:val="-2"/>
          <w:sz w:val="18"/>
          <w:szCs w:val="18"/>
        </w:rPr>
        <w:t>S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ECI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 xml:space="preserve">IC 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(</w:t>
      </w:r>
      <w:r>
        <w:rPr>
          <w:sz w:val="18"/>
          <w:szCs w:val="18"/>
        </w:rPr>
        <w:t>WA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=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 xml:space="preserve">.)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OI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72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7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C)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ENT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G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URE (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OR DENSI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 (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=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le E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ION 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</w:p>
    <w:p w:rsidR="0029090F" w:rsidRDefault="0029090F">
      <w:pPr>
        <w:spacing w:line="200" w:lineRule="exact"/>
      </w:pPr>
    </w:p>
    <w:p w:rsidR="0029090F" w:rsidRDefault="0029090F">
      <w:pPr>
        <w:spacing w:before="13" w:line="220" w:lineRule="exact"/>
        <w:rPr>
          <w:sz w:val="22"/>
          <w:szCs w:val="22"/>
        </w:rPr>
      </w:pPr>
    </w:p>
    <w:p w:rsidR="0029090F" w:rsidRDefault="00637251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 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REACT</w:t>
      </w:r>
      <w:r>
        <w:rPr>
          <w:b/>
          <w:sz w:val="22"/>
          <w:szCs w:val="22"/>
        </w:rPr>
        <w:t>IVI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Y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B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 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.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O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YM</w:t>
      </w:r>
      <w:r>
        <w:rPr>
          <w:spacing w:val="1"/>
          <w:sz w:val="18"/>
          <w:szCs w:val="18"/>
          <w:u w:val="single" w:color="000000"/>
        </w:rPr>
        <w:t>E</w:t>
      </w:r>
      <w:r>
        <w:rPr>
          <w:sz w:val="18"/>
          <w:szCs w:val="18"/>
          <w:u w:val="single" w:color="000000"/>
        </w:rPr>
        <w:t>RIZ</w:t>
      </w:r>
      <w:r>
        <w:rPr>
          <w:spacing w:val="-2"/>
          <w:sz w:val="18"/>
          <w:szCs w:val="18"/>
          <w:u w:val="single" w:color="000000"/>
        </w:rPr>
        <w:t>AT</w:t>
      </w:r>
      <w:r>
        <w:rPr>
          <w:sz w:val="18"/>
          <w:szCs w:val="18"/>
          <w:u w:val="single" w:color="000000"/>
        </w:rPr>
        <w:t xml:space="preserve">ION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dou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y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no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r.</w:t>
      </w:r>
    </w:p>
    <w:p w:rsidR="0029090F" w:rsidRDefault="00637251">
      <w:pPr>
        <w:spacing w:before="5" w:line="200" w:lineRule="exact"/>
        <w:ind w:left="100" w:right="194"/>
        <w:rPr>
          <w:sz w:val="18"/>
          <w:szCs w:val="18"/>
        </w:rPr>
      </w:pPr>
      <w:proofErr w:type="gramStart"/>
      <w:r>
        <w:rPr>
          <w:sz w:val="18"/>
          <w:szCs w:val="18"/>
          <w:u w:val="single" w:color="000000"/>
        </w:rPr>
        <w:t>INC</w:t>
      </w:r>
      <w:r>
        <w:rPr>
          <w:spacing w:val="-1"/>
          <w:sz w:val="18"/>
          <w:szCs w:val="18"/>
          <w:u w:val="single" w:color="000000"/>
        </w:rPr>
        <w:t>O</w:t>
      </w:r>
      <w:r>
        <w:rPr>
          <w:spacing w:val="1"/>
          <w:sz w:val="18"/>
          <w:szCs w:val="18"/>
          <w:u w:val="single" w:color="000000"/>
        </w:rPr>
        <w:t>M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IB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Y (</w:t>
      </w:r>
      <w:r>
        <w:rPr>
          <w:spacing w:val="3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ER</w:t>
      </w:r>
      <w:r>
        <w:rPr>
          <w:spacing w:val="3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S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O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2"/>
          <w:sz w:val="18"/>
          <w:szCs w:val="18"/>
          <w:u w:val="single" w:color="000000"/>
        </w:rPr>
        <w:t>V</w:t>
      </w:r>
      <w:r>
        <w:rPr>
          <w:sz w:val="18"/>
          <w:szCs w:val="18"/>
          <w:u w:val="single" w:color="000000"/>
        </w:rPr>
        <w:t>OI</w:t>
      </w:r>
      <w:r>
        <w:rPr>
          <w:spacing w:val="-1"/>
          <w:sz w:val="18"/>
          <w:szCs w:val="18"/>
          <w:u w:val="single" w:color="000000"/>
        </w:rPr>
        <w:t>D</w:t>
      </w:r>
      <w:r>
        <w:rPr>
          <w:sz w:val="18"/>
          <w:szCs w:val="18"/>
          <w:u w:val="single" w:color="000000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H 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iz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>H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3"/>
          <w:sz w:val="18"/>
          <w:szCs w:val="18"/>
          <w:u w:val="single" w:color="000000"/>
        </w:rPr>
        <w:t>Z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2"/>
          <w:sz w:val="18"/>
          <w:szCs w:val="18"/>
          <w:u w:val="single" w:color="000000"/>
        </w:rPr>
        <w:t>R</w:t>
      </w:r>
      <w:r>
        <w:rPr>
          <w:sz w:val="18"/>
          <w:szCs w:val="18"/>
          <w:u w:val="single" w:color="000000"/>
        </w:rPr>
        <w:t>D</w:t>
      </w:r>
      <w:r>
        <w:rPr>
          <w:spacing w:val="-1"/>
          <w:sz w:val="18"/>
          <w:szCs w:val="18"/>
          <w:u w:val="single" w:color="000000"/>
        </w:rPr>
        <w:t>O</w:t>
      </w:r>
      <w:r>
        <w:rPr>
          <w:sz w:val="18"/>
          <w:szCs w:val="18"/>
          <w:u w:val="single" w:color="000000"/>
        </w:rPr>
        <w:t>US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DECOM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OSI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 xml:space="preserve">ION 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RO</w:t>
      </w:r>
      <w:r>
        <w:rPr>
          <w:spacing w:val="-1"/>
          <w:sz w:val="18"/>
          <w:szCs w:val="18"/>
          <w:u w:val="single" w:color="000000"/>
        </w:rPr>
        <w:t>D</w:t>
      </w:r>
      <w:r>
        <w:rPr>
          <w:sz w:val="18"/>
          <w:szCs w:val="18"/>
          <w:u w:val="single" w:color="000000"/>
        </w:rPr>
        <w:t>UC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tal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if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ox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O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UB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ITY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IN </w:t>
      </w:r>
      <w:r>
        <w:rPr>
          <w:spacing w:val="1"/>
          <w:sz w:val="18"/>
          <w:szCs w:val="18"/>
          <w:u w:val="single" w:color="000000"/>
        </w:rPr>
        <w:t>W</w:t>
      </w:r>
      <w:r>
        <w:rPr>
          <w:sz w:val="18"/>
          <w:szCs w:val="18"/>
          <w:u w:val="single" w:color="000000"/>
        </w:rPr>
        <w:t>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le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  <w:u w:val="single" w:color="000000"/>
        </w:rPr>
        <w:t>RE</w:t>
      </w:r>
      <w:r>
        <w:rPr>
          <w:spacing w:val="-2"/>
          <w:sz w:val="18"/>
          <w:szCs w:val="18"/>
          <w:u w:val="single" w:color="000000"/>
        </w:rPr>
        <w:t>A</w:t>
      </w:r>
      <w:r>
        <w:rPr>
          <w:spacing w:val="2"/>
          <w:sz w:val="18"/>
          <w:szCs w:val="18"/>
          <w:u w:val="single" w:color="000000"/>
        </w:rPr>
        <w:t>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</w:t>
      </w:r>
      <w:r>
        <w:rPr>
          <w:spacing w:val="2"/>
          <w:sz w:val="18"/>
          <w:szCs w:val="18"/>
          <w:u w:val="single" w:color="000000"/>
        </w:rPr>
        <w:t>V</w:t>
      </w:r>
      <w:r>
        <w:rPr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Y IN WA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e</w:t>
      </w:r>
    </w:p>
    <w:p w:rsidR="0029090F" w:rsidRDefault="0029090F">
      <w:pPr>
        <w:spacing w:before="9" w:line="260" w:lineRule="exact"/>
        <w:rPr>
          <w:sz w:val="26"/>
          <w:szCs w:val="26"/>
        </w:rPr>
      </w:pPr>
    </w:p>
    <w:p w:rsidR="0029090F" w:rsidRDefault="0063725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to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irr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tat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s.</w:t>
      </w:r>
    </w:p>
    <w:p w:rsidR="0029090F" w:rsidRDefault="0029090F">
      <w:pPr>
        <w:spacing w:before="3" w:line="120" w:lineRule="exact"/>
        <w:rPr>
          <w:sz w:val="13"/>
          <w:szCs w:val="13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EC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  <w:u w:val="single" w:color="000000"/>
        </w:rPr>
        <w:t>ECO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O</w:t>
      </w:r>
      <w:r>
        <w:rPr>
          <w:spacing w:val="1"/>
          <w:sz w:val="18"/>
          <w:szCs w:val="18"/>
          <w:u w:val="single" w:color="000000"/>
        </w:rPr>
        <w:t>X</w:t>
      </w:r>
      <w:r>
        <w:rPr>
          <w:sz w:val="18"/>
          <w:szCs w:val="18"/>
          <w:u w:val="single" w:color="000000"/>
        </w:rPr>
        <w:t>ICI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Y</w:t>
      </w:r>
      <w:r>
        <w:rPr>
          <w:sz w:val="18"/>
          <w:szCs w:val="18"/>
        </w:rPr>
        <w:t xml:space="preserve">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</w:p>
    <w:p w:rsidR="0029090F" w:rsidRDefault="00637251">
      <w:pPr>
        <w:spacing w:before="5" w:line="200" w:lineRule="exact"/>
        <w:ind w:left="100" w:right="3599"/>
        <w:rPr>
          <w:sz w:val="18"/>
          <w:szCs w:val="18"/>
        </w:rPr>
      </w:pP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E</w:t>
      </w:r>
      <w:r>
        <w:rPr>
          <w:spacing w:val="-2"/>
          <w:sz w:val="18"/>
          <w:szCs w:val="18"/>
          <w:u w:val="single" w:color="000000"/>
        </w:rPr>
        <w:t>R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I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ENCE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ND D</w:t>
      </w:r>
      <w:r>
        <w:rPr>
          <w:spacing w:val="2"/>
          <w:sz w:val="18"/>
          <w:szCs w:val="18"/>
          <w:u w:val="single" w:color="000000"/>
        </w:rPr>
        <w:t>E</w:t>
      </w:r>
      <w:r>
        <w:rPr>
          <w:spacing w:val="-3"/>
          <w:sz w:val="18"/>
          <w:szCs w:val="18"/>
          <w:u w:val="single" w:color="000000"/>
        </w:rPr>
        <w:t>G</w:t>
      </w:r>
      <w:r>
        <w:rPr>
          <w:spacing w:val="2"/>
          <w:sz w:val="18"/>
          <w:szCs w:val="18"/>
          <w:u w:val="single" w:color="000000"/>
        </w:rPr>
        <w:t>R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pacing w:val="2"/>
          <w:sz w:val="18"/>
          <w:szCs w:val="18"/>
          <w:u w:val="single" w:color="000000"/>
        </w:rPr>
        <w:t>D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B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pacing w:val="2"/>
          <w:sz w:val="18"/>
          <w:szCs w:val="18"/>
          <w:u w:val="single" w:color="000000"/>
        </w:rPr>
        <w:t>Y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ava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z w:val="18"/>
          <w:szCs w:val="18"/>
          <w:u w:val="single" w:color="000000"/>
        </w:rPr>
        <w:t>BIO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C</w:t>
      </w:r>
      <w:r>
        <w:rPr>
          <w:spacing w:val="2"/>
          <w:sz w:val="18"/>
          <w:szCs w:val="18"/>
          <w:u w:val="single" w:color="000000"/>
        </w:rPr>
        <w:t>C</w:t>
      </w:r>
      <w:r>
        <w:rPr>
          <w:sz w:val="18"/>
          <w:szCs w:val="18"/>
          <w:u w:val="single" w:color="000000"/>
        </w:rPr>
        <w:t>UMULA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I</w:t>
      </w:r>
      <w:r>
        <w:rPr>
          <w:spacing w:val="2"/>
          <w:sz w:val="18"/>
          <w:szCs w:val="18"/>
          <w:u w:val="single" w:color="000000"/>
        </w:rPr>
        <w:t>V</w:t>
      </w:r>
      <w:r>
        <w:rPr>
          <w:sz w:val="18"/>
          <w:szCs w:val="18"/>
          <w:u w:val="single" w:color="000000"/>
        </w:rPr>
        <w:t>E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pacing w:val="3"/>
          <w:sz w:val="18"/>
          <w:szCs w:val="18"/>
          <w:u w:val="single" w:color="000000"/>
        </w:rPr>
        <w:t>P</w:t>
      </w:r>
      <w:r>
        <w:rPr>
          <w:sz w:val="18"/>
          <w:szCs w:val="18"/>
          <w:u w:val="single" w:color="000000"/>
        </w:rPr>
        <w:t>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EN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pacing w:val="2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 xml:space="preserve">AL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  <w:u w:val="single" w:color="000000"/>
        </w:rPr>
        <w:t>M</w:t>
      </w:r>
      <w:r>
        <w:rPr>
          <w:sz w:val="18"/>
          <w:szCs w:val="18"/>
          <w:u w:val="single" w:color="000000"/>
        </w:rPr>
        <w:t>OBI</w:t>
      </w:r>
      <w:r>
        <w:rPr>
          <w:spacing w:val="-2"/>
          <w:sz w:val="18"/>
          <w:szCs w:val="18"/>
          <w:u w:val="single" w:color="000000"/>
        </w:rPr>
        <w:t>L</w:t>
      </w:r>
      <w:r>
        <w:rPr>
          <w:sz w:val="18"/>
          <w:szCs w:val="18"/>
          <w:u w:val="single" w:color="000000"/>
        </w:rPr>
        <w:t>ITY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IN 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OIL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  <w:u w:val="single" w:color="000000"/>
        </w:rPr>
        <w:t>O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HER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pacing w:val="-3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D</w:t>
      </w:r>
      <w:r>
        <w:rPr>
          <w:spacing w:val="1"/>
          <w:sz w:val="18"/>
          <w:szCs w:val="18"/>
          <w:u w:val="single" w:color="000000"/>
        </w:rPr>
        <w:t>V</w:t>
      </w:r>
      <w:r>
        <w:rPr>
          <w:sz w:val="18"/>
          <w:szCs w:val="18"/>
          <w:u w:val="single" w:color="000000"/>
        </w:rPr>
        <w:t>ER</w:t>
      </w:r>
      <w:r>
        <w:rPr>
          <w:spacing w:val="1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</w:rPr>
        <w:t>E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E</w:t>
      </w:r>
      <w:r>
        <w:rPr>
          <w:spacing w:val="1"/>
          <w:sz w:val="18"/>
          <w:szCs w:val="18"/>
          <w:u w:val="single" w:color="000000"/>
        </w:rPr>
        <w:t>F</w:t>
      </w:r>
      <w:r>
        <w:rPr>
          <w:spacing w:val="-2"/>
          <w:sz w:val="18"/>
          <w:szCs w:val="18"/>
          <w:u w:val="single" w:color="000000"/>
        </w:rPr>
        <w:t>F</w:t>
      </w:r>
      <w:r>
        <w:rPr>
          <w:sz w:val="18"/>
          <w:szCs w:val="18"/>
          <w:u w:val="single" w:color="000000"/>
        </w:rPr>
        <w:t>EC</w:t>
      </w:r>
      <w:r>
        <w:rPr>
          <w:spacing w:val="-2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</w:p>
    <w:p w:rsidR="0029090F" w:rsidRDefault="0029090F">
      <w:pPr>
        <w:spacing w:line="200" w:lineRule="exact"/>
      </w:pPr>
    </w:p>
    <w:p w:rsidR="0029090F" w:rsidRDefault="0029090F">
      <w:pPr>
        <w:spacing w:before="16" w:line="260" w:lineRule="exact"/>
        <w:rPr>
          <w:sz w:val="26"/>
          <w:szCs w:val="26"/>
        </w:rPr>
      </w:pPr>
    </w:p>
    <w:p w:rsidR="0029090F" w:rsidRDefault="00637251">
      <w:pPr>
        <w:ind w:left="100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ON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13 - </w:t>
      </w:r>
      <w:r>
        <w:rPr>
          <w:b/>
          <w:spacing w:val="-1"/>
          <w:sz w:val="23"/>
          <w:szCs w:val="23"/>
        </w:rPr>
        <w:t>DIS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SA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C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NSID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RA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I</w:t>
      </w:r>
      <w:r>
        <w:rPr>
          <w:b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S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are</w:t>
      </w:r>
      <w:r>
        <w:rPr>
          <w:spacing w:val="-1"/>
          <w:sz w:val="18"/>
          <w:szCs w:val="18"/>
        </w:rPr>
        <w:t xml:space="preserve"> c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E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“</w:t>
      </w:r>
      <w:r>
        <w:rPr>
          <w:spacing w:val="-1"/>
          <w:sz w:val="18"/>
          <w:szCs w:val="18"/>
        </w:rPr>
        <w:t>sc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 xml:space="preserve">tal”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4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26</w:t>
      </w:r>
      <w:r>
        <w:rPr>
          <w:spacing w:val="9"/>
          <w:sz w:val="18"/>
          <w:szCs w:val="18"/>
        </w:rPr>
        <w:t>2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6</w:t>
      </w:r>
    </w:p>
    <w:p w:rsidR="0029090F" w:rsidRDefault="00637251">
      <w:pPr>
        <w:spacing w:before="1" w:line="200" w:lineRule="exact"/>
        <w:ind w:left="100" w:right="360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27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12</w:t>
      </w:r>
      <w:r>
        <w:rPr>
          <w:sz w:val="18"/>
          <w:szCs w:val="18"/>
        </w:rPr>
        <w:t>4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ION </w:t>
      </w:r>
      <w:r>
        <w:rPr>
          <w:spacing w:val="1"/>
          <w:sz w:val="18"/>
          <w:szCs w:val="18"/>
        </w:rPr>
        <w:t>301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RC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 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 xml:space="preserve">s.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61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)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(I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).</w:t>
      </w:r>
    </w:p>
    <w:p w:rsidR="0029090F" w:rsidRDefault="0029090F">
      <w:pPr>
        <w:spacing w:before="3" w:line="120" w:lineRule="exact"/>
        <w:rPr>
          <w:sz w:val="13"/>
          <w:szCs w:val="13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TRAN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UN-N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.: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</w:p>
    <w:p w:rsidR="0029090F" w:rsidRDefault="00637251">
      <w:pPr>
        <w:ind w:left="100" w:right="6061"/>
        <w:rPr>
          <w:sz w:val="18"/>
          <w:szCs w:val="18"/>
        </w:rPr>
      </w:pPr>
      <w:r>
        <w:rPr>
          <w:sz w:val="18"/>
          <w:szCs w:val="18"/>
        </w:rPr>
        <w:t xml:space="preserve">UN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 (</w:t>
      </w:r>
      <w:proofErr w:type="spell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):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pacing w:val="3"/>
          <w:sz w:val="18"/>
          <w:szCs w:val="18"/>
        </w:rPr>
        <w:t>n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dou</w:t>
      </w:r>
      <w:r>
        <w:rPr>
          <w:sz w:val="18"/>
          <w:szCs w:val="18"/>
        </w:rPr>
        <w:t>s 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tal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(s):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pacing w:val="-2"/>
          <w:sz w:val="18"/>
          <w:szCs w:val="18"/>
        </w:rPr>
        <w:t>-</w:t>
      </w:r>
      <w:r>
        <w:rPr>
          <w:spacing w:val="-1"/>
          <w:sz w:val="18"/>
          <w:szCs w:val="18"/>
        </w:rPr>
        <w:t>haza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dou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Sp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 xml:space="preserve">ial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(s)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r: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dou</w:t>
      </w:r>
      <w:r>
        <w:rPr>
          <w:sz w:val="18"/>
          <w:szCs w:val="18"/>
        </w:rPr>
        <w:t>s</w:t>
      </w:r>
    </w:p>
    <w:p w:rsidR="0029090F" w:rsidRDefault="0029090F">
      <w:pPr>
        <w:spacing w:before="9" w:line="120" w:lineRule="exact"/>
        <w:rPr>
          <w:sz w:val="13"/>
          <w:szCs w:val="13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REG</w:t>
      </w:r>
      <w:r>
        <w:rPr>
          <w:b/>
          <w:spacing w:val="-1"/>
          <w:sz w:val="22"/>
          <w:szCs w:val="22"/>
        </w:rPr>
        <w:t>ULAT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lati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pacing w:val="-3"/>
          <w:sz w:val="18"/>
          <w:szCs w:val="18"/>
        </w:rPr>
        <w:t>G</w:t>
      </w:r>
      <w:r>
        <w:rPr>
          <w:spacing w:val="2"/>
          <w:sz w:val="18"/>
          <w:szCs w:val="18"/>
        </w:rPr>
        <w:t>H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O</w:t>
      </w:r>
      <w:r>
        <w:rPr>
          <w:spacing w:val="-1"/>
          <w:sz w:val="18"/>
          <w:szCs w:val="18"/>
        </w:rPr>
        <w:t>cc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istrati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’s</w:t>
      </w:r>
    </w:p>
    <w:p w:rsidR="0029090F" w:rsidRDefault="00637251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do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s.</w:t>
      </w:r>
    </w:p>
    <w:p w:rsidR="0029090F" w:rsidRDefault="0029090F">
      <w:pPr>
        <w:spacing w:before="7" w:line="180" w:lineRule="exact"/>
        <w:rPr>
          <w:sz w:val="19"/>
          <w:szCs w:val="19"/>
        </w:rPr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29090F">
      <w:pPr>
        <w:spacing w:line="200" w:lineRule="exact"/>
      </w:pPr>
    </w:p>
    <w:p w:rsidR="0029090F" w:rsidRDefault="00637251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9090F" w:rsidRDefault="00637251" w:rsidP="00100C3E">
      <w:pPr>
        <w:spacing w:line="200" w:lineRule="exact"/>
        <w:ind w:left="100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DS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ly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le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te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100C3E">
        <w:rPr>
          <w:spacing w:val="-2"/>
          <w:sz w:val="18"/>
          <w:szCs w:val="18"/>
        </w:rPr>
        <w:t>Shark Industries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 w:rsidR="00100C3E">
        <w:rPr>
          <w:spacing w:val="-2"/>
          <w:sz w:val="18"/>
          <w:szCs w:val="18"/>
        </w:rPr>
        <w:t>Shark Industries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r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DS.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lar </w:t>
      </w:r>
      <w:r>
        <w:rPr>
          <w:spacing w:val="1"/>
          <w:sz w:val="18"/>
          <w:szCs w:val="18"/>
        </w:rPr>
        <w:t>pu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at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DS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a 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ts.</w:t>
      </w:r>
    </w:p>
    <w:p w:rsidR="0029090F" w:rsidRDefault="0029090F">
      <w:pPr>
        <w:spacing w:before="6" w:line="200" w:lineRule="exact"/>
      </w:pPr>
    </w:p>
    <w:p w:rsidR="0029090F" w:rsidRDefault="00637251">
      <w:pPr>
        <w:ind w:left="100" w:right="564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DS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u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6"/>
          <w:sz w:val="18"/>
          <w:szCs w:val="18"/>
        </w:rPr>
        <w:t>k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 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 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lat</w:t>
      </w:r>
      <w:r>
        <w:rPr>
          <w:spacing w:val="10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DS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 r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sts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r.</w:t>
      </w:r>
    </w:p>
    <w:p w:rsidR="0029090F" w:rsidRDefault="0029090F">
      <w:pPr>
        <w:spacing w:before="5" w:line="200" w:lineRule="exact"/>
      </w:pPr>
    </w:p>
    <w:p w:rsidR="0029090F" w:rsidRDefault="00637251">
      <w:pPr>
        <w:ind w:left="100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DS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DS</w:t>
      </w:r>
      <w:r>
        <w:rPr>
          <w:spacing w:val="-1"/>
          <w:sz w:val="18"/>
          <w:szCs w:val="18"/>
        </w:rPr>
        <w:t xml:space="preserve"> da</w:t>
      </w:r>
      <w:r>
        <w:rPr>
          <w:sz w:val="18"/>
          <w:szCs w:val="18"/>
        </w:rPr>
        <w:t>ted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200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isi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obe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.</w:t>
      </w:r>
    </w:p>
    <w:sectPr w:rsidR="0029090F">
      <w:pgSz w:w="12240" w:h="15840"/>
      <w:pgMar w:top="14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1" w:rsidRDefault="00637251" w:rsidP="00100C3E">
      <w:r>
        <w:separator/>
      </w:r>
    </w:p>
  </w:endnote>
  <w:endnote w:type="continuationSeparator" w:id="0">
    <w:p w:rsidR="00637251" w:rsidRDefault="00637251" w:rsidP="001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95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C3E" w:rsidRDefault="00100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C3E" w:rsidRDefault="0010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1" w:rsidRDefault="00637251" w:rsidP="00100C3E">
      <w:r>
        <w:separator/>
      </w:r>
    </w:p>
  </w:footnote>
  <w:footnote w:type="continuationSeparator" w:id="0">
    <w:p w:rsidR="00637251" w:rsidRDefault="00637251" w:rsidP="0010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3E" w:rsidRDefault="00100C3E">
    <w:pPr>
      <w:pStyle w:val="Header"/>
    </w:pPr>
    <w:r>
      <w:rPr>
        <w:noProof/>
      </w:rPr>
      <w:drawing>
        <wp:inline distT="0" distB="0" distL="0" distR="0">
          <wp:extent cx="771525" cy="7406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67" cy="74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B"/>
    <w:multiLevelType w:val="multilevel"/>
    <w:tmpl w:val="005043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F"/>
    <w:rsid w:val="00100C3E"/>
    <w:rsid w:val="0029090F"/>
    <w:rsid w:val="00637251"/>
    <w:rsid w:val="00F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3E"/>
  </w:style>
  <w:style w:type="paragraph" w:styleId="Footer">
    <w:name w:val="footer"/>
    <w:basedOn w:val="Normal"/>
    <w:link w:val="FooterChar"/>
    <w:uiPriority w:val="99"/>
    <w:unhideWhenUsed/>
    <w:rsid w:val="0010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3E"/>
  </w:style>
  <w:style w:type="paragraph" w:styleId="BalloonText">
    <w:name w:val="Balloon Text"/>
    <w:basedOn w:val="Normal"/>
    <w:link w:val="BalloonTextChar"/>
    <w:uiPriority w:val="99"/>
    <w:semiHidden/>
    <w:unhideWhenUsed/>
    <w:rsid w:val="001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3E"/>
  </w:style>
  <w:style w:type="paragraph" w:styleId="Footer">
    <w:name w:val="footer"/>
    <w:basedOn w:val="Normal"/>
    <w:link w:val="FooterChar"/>
    <w:uiPriority w:val="99"/>
    <w:unhideWhenUsed/>
    <w:rsid w:val="0010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3E"/>
  </w:style>
  <w:style w:type="paragraph" w:styleId="BalloonText">
    <w:name w:val="Balloon Text"/>
    <w:basedOn w:val="Normal"/>
    <w:link w:val="BalloonTextChar"/>
    <w:uiPriority w:val="99"/>
    <w:semiHidden/>
    <w:unhideWhenUsed/>
    <w:rsid w:val="001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2015-05-01T15:16:00Z</cp:lastPrinted>
  <dcterms:created xsi:type="dcterms:W3CDTF">2015-05-01T15:25:00Z</dcterms:created>
  <dcterms:modified xsi:type="dcterms:W3CDTF">2015-05-01T15:25:00Z</dcterms:modified>
</cp:coreProperties>
</file>